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F0791" w:rsidRDefault="006F0791" w:rsidP="00AE5DD6">
      <w:pPr>
        <w:pStyle w:val="papersubtitle"/>
        <w:bidi/>
        <w:rPr>
          <w:i/>
          <w:iCs/>
          <w:sz w:val="48"/>
          <w:szCs w:val="48"/>
          <w:rtl/>
          <w:lang w:bidi="ar-EG"/>
        </w:rPr>
      </w:pPr>
    </w:p>
    <w:p w:rsidR="000C4416" w:rsidRPr="00D01C0B" w:rsidRDefault="005426F1" w:rsidP="0007783C">
      <w:pPr>
        <w:pStyle w:val="papersubtitle"/>
        <w:bidi/>
        <w:rPr>
          <w:i/>
          <w:iCs/>
          <w:sz w:val="48"/>
          <w:szCs w:val="48"/>
          <w:rtl/>
        </w:rPr>
      </w:pPr>
      <w:r w:rsidRPr="005426F1">
        <w:rPr>
          <w:rFonts w:hint="cs"/>
          <w:i/>
          <w:iCs/>
          <w:sz w:val="48"/>
          <w:szCs w:val="48"/>
          <w:rtl/>
        </w:rPr>
        <w:t>سيبويه، وأوّل كتابٍ مؤلَّفٍ في النَّحو العربي</w:t>
      </w:r>
    </w:p>
    <w:p w:rsidR="00FD7D36" w:rsidRDefault="000C4416" w:rsidP="005426F1">
      <w:pPr>
        <w:pStyle w:val="papersubtitle"/>
        <w:bidi/>
        <w:rPr>
          <w:rtl/>
        </w:rPr>
      </w:pPr>
      <w:r>
        <w:rPr>
          <w:rFonts w:hint="cs"/>
          <w:i/>
          <w:iCs/>
          <w:rtl/>
        </w:rPr>
        <w:t>بحث في</w:t>
      </w:r>
      <w:r w:rsidR="00D01C0B">
        <w:rPr>
          <w:rFonts w:hint="cs"/>
          <w:i/>
          <w:iCs/>
          <w:rtl/>
        </w:rPr>
        <w:t xml:space="preserve"> </w:t>
      </w:r>
      <w:r w:rsidR="00D01C0B">
        <w:rPr>
          <w:i/>
          <w:iCs/>
        </w:rPr>
        <w:t xml:space="preserve"> </w:t>
      </w:r>
      <w:r w:rsidR="005426F1">
        <w:rPr>
          <w:rFonts w:hint="cs"/>
          <w:i/>
          <w:iCs/>
          <w:rtl/>
          <w:lang w:bidi="ar-EG"/>
        </w:rPr>
        <w:t>النحو</w:t>
      </w:r>
    </w:p>
    <w:p w:rsidR="00FD7D36" w:rsidRDefault="00FD7D36" w:rsidP="00E5535F">
      <w:pPr>
        <w:bidi/>
        <w:sectPr w:rsidR="00FD7D36">
          <w:pgSz w:w="11906" w:h="16838"/>
          <w:pgMar w:top="1080" w:right="737" w:bottom="2432" w:left="737" w:header="720" w:footer="720" w:gutter="0"/>
          <w:cols w:space="720"/>
          <w:docGrid w:linePitch="360"/>
        </w:sectPr>
      </w:pPr>
    </w:p>
    <w:p w:rsidR="00FD7D36" w:rsidRDefault="00531265" w:rsidP="00531265">
      <w:pPr>
        <w:pStyle w:val="Author"/>
        <w:bidi/>
        <w:rPr>
          <w:rFonts w:eastAsia="Times New Roman"/>
        </w:rPr>
      </w:pPr>
      <w:r>
        <w:rPr>
          <w:rFonts w:hint="cs"/>
          <w:i/>
          <w:iCs/>
          <w:rtl/>
        </w:rPr>
        <w:lastRenderedPageBreak/>
        <w:t>إعداد</w:t>
      </w:r>
      <w:r w:rsidR="00F90E05">
        <w:rPr>
          <w:rFonts w:hint="cs"/>
          <w:i/>
          <w:iCs/>
          <w:rtl/>
        </w:rPr>
        <w:t xml:space="preserve">/ </w:t>
      </w:r>
      <w:r w:rsidR="00D01C0B">
        <w:rPr>
          <w:rFonts w:hint="cs"/>
          <w:i/>
          <w:iCs/>
          <w:rtl/>
        </w:rPr>
        <w:t>منى السيد عوض إبراهيم</w:t>
      </w:r>
    </w:p>
    <w:p w:rsidR="00FD7D36" w:rsidRDefault="00F90E05" w:rsidP="00810915">
      <w:pPr>
        <w:pStyle w:val="Affiliation"/>
        <w:bidi/>
        <w:rPr>
          <w:rFonts w:eastAsia="Times New Roman"/>
        </w:rPr>
      </w:pPr>
      <w:r>
        <w:rPr>
          <w:rFonts w:hint="cs"/>
          <w:i/>
          <w:iCs/>
          <w:rtl/>
        </w:rPr>
        <w:t>قسم</w:t>
      </w:r>
      <w:r w:rsidR="00C42C06">
        <w:rPr>
          <w:rFonts w:hint="cs"/>
          <w:i/>
          <w:iCs/>
          <w:rtl/>
        </w:rPr>
        <w:t xml:space="preserve"> </w:t>
      </w:r>
      <w:r w:rsidR="00810915">
        <w:rPr>
          <w:rFonts w:hint="cs"/>
          <w:i/>
          <w:iCs/>
          <w:rtl/>
        </w:rPr>
        <w:t>اللغة العربية</w:t>
      </w:r>
      <w:r w:rsidR="006226AB">
        <w:rPr>
          <w:rFonts w:hint="cs"/>
          <w:i/>
          <w:iCs/>
          <w:rtl/>
        </w:rPr>
        <w:t xml:space="preserve"> </w:t>
      </w:r>
    </w:p>
    <w:p w:rsidR="00FD7D36" w:rsidRDefault="00F90E05" w:rsidP="005426F1">
      <w:pPr>
        <w:pStyle w:val="Affiliation"/>
        <w:bidi/>
      </w:pPr>
      <w:r>
        <w:rPr>
          <w:rFonts w:hint="cs"/>
          <w:i/>
          <w:iCs/>
          <w:rtl/>
        </w:rPr>
        <w:t xml:space="preserve">كلية </w:t>
      </w:r>
      <w:r w:rsidR="005426F1">
        <w:rPr>
          <w:rFonts w:hint="cs"/>
          <w:i/>
          <w:iCs/>
          <w:rtl/>
        </w:rPr>
        <w:t>العلوم الاسلامية</w:t>
      </w:r>
      <w:r>
        <w:rPr>
          <w:rFonts w:hint="cs"/>
          <w:i/>
          <w:iCs/>
          <w:rtl/>
        </w:rPr>
        <w:t xml:space="preserve"> </w:t>
      </w:r>
      <w:r>
        <w:rPr>
          <w:i/>
          <w:iCs/>
          <w:rtl/>
        </w:rPr>
        <w:t>–</w:t>
      </w:r>
      <w:r>
        <w:rPr>
          <w:rFonts w:hint="cs"/>
          <w:i/>
          <w:iCs/>
          <w:rtl/>
        </w:rPr>
        <w:t xml:space="preserve"> جامعة المدينة العالمية</w:t>
      </w:r>
      <w:r w:rsidR="00FD7D36">
        <w:rPr>
          <w:rFonts w:eastAsia="Times New Roman"/>
          <w:i/>
          <w:iCs/>
        </w:rPr>
        <w:t xml:space="preserve"> </w:t>
      </w:r>
    </w:p>
    <w:p w:rsidR="00FD7D36" w:rsidRDefault="00F90E05" w:rsidP="00E5535F">
      <w:pPr>
        <w:pStyle w:val="Affiliation"/>
        <w:bidi/>
        <w:rPr>
          <w:rtl/>
        </w:rPr>
      </w:pPr>
      <w:r>
        <w:rPr>
          <w:rFonts w:hint="cs"/>
          <w:rtl/>
        </w:rPr>
        <w:t>شاه علم - ماليزيا</w:t>
      </w:r>
    </w:p>
    <w:p w:rsidR="00FD7D36" w:rsidRDefault="00D01C0B" w:rsidP="00D01C0B">
      <w:pPr>
        <w:pStyle w:val="Affiliation"/>
        <w:bidi/>
      </w:pPr>
      <w:r>
        <w:rPr>
          <w:i/>
          <w:iCs/>
        </w:rPr>
        <w:t>Mona_aoud</w:t>
      </w:r>
      <w:r w:rsidR="003B5B7D">
        <w:rPr>
          <w:i/>
          <w:iCs/>
        </w:rPr>
        <w:t>@</w:t>
      </w:r>
      <w:r>
        <w:rPr>
          <w:i/>
          <w:iCs/>
        </w:rPr>
        <w:t>yahoo</w:t>
      </w:r>
      <w:r w:rsidR="00FA3409" w:rsidRPr="00FA3409">
        <w:rPr>
          <w:i/>
          <w:iCs/>
        </w:rPr>
        <w:t>.</w:t>
      </w:r>
      <w:r>
        <w:rPr>
          <w:i/>
          <w:iCs/>
        </w:rPr>
        <w:t>com</w:t>
      </w:r>
    </w:p>
    <w:p w:rsidR="00FD7D36" w:rsidRPr="00F90E05" w:rsidRDefault="00FD7D36" w:rsidP="00E5535F">
      <w:pPr>
        <w:pStyle w:val="Affiliation"/>
        <w:bidi/>
        <w:jc w:val="both"/>
        <w:rPr>
          <w:color w:val="FF0000"/>
        </w:rPr>
        <w:sectPr w:rsidR="00FD7D36" w:rsidRPr="00F90E05" w:rsidSect="003B5B7D">
          <w:type w:val="continuous"/>
          <w:pgSz w:w="11906" w:h="16838"/>
          <w:pgMar w:top="1080" w:right="737" w:bottom="2432" w:left="737" w:header="720" w:footer="720" w:gutter="0"/>
          <w:cols w:space="566"/>
          <w:bidi/>
          <w:docGrid w:linePitch="360"/>
        </w:sectPr>
      </w:pPr>
    </w:p>
    <w:p w:rsidR="00FD7D36" w:rsidRDefault="00FD7D36" w:rsidP="00E5535F">
      <w:pPr>
        <w:pStyle w:val="Affiliation"/>
        <w:bidi/>
      </w:pPr>
    </w:p>
    <w:p w:rsidR="00FD7D36" w:rsidRDefault="00FD7D36" w:rsidP="00E5535F">
      <w:pPr>
        <w:bidi/>
      </w:pPr>
    </w:p>
    <w:p w:rsidR="00FD7D36" w:rsidRDefault="00FD7D36" w:rsidP="00E5535F">
      <w:pPr>
        <w:bidi/>
        <w:sectPr w:rsidR="00FD7D36" w:rsidSect="00251720">
          <w:type w:val="continuous"/>
          <w:pgSz w:w="11906" w:h="16838"/>
          <w:pgMar w:top="1080" w:right="737" w:bottom="2432" w:left="737" w:header="720" w:footer="720" w:gutter="0"/>
          <w:cols w:space="720"/>
          <w:bidi/>
          <w:docGrid w:linePitch="360"/>
        </w:sectPr>
      </w:pPr>
    </w:p>
    <w:p w:rsidR="00FD7D36" w:rsidRPr="00D768DB" w:rsidRDefault="00E5535F" w:rsidP="0011170E">
      <w:pPr>
        <w:pStyle w:val="Abstract"/>
        <w:bidi/>
        <w:rPr>
          <w:rFonts w:eastAsia="Times New Roman"/>
          <w:rtl/>
        </w:rPr>
      </w:pPr>
      <w:r>
        <w:rPr>
          <w:rFonts w:hint="cs"/>
          <w:i/>
          <w:iCs/>
          <w:rtl/>
        </w:rPr>
        <w:lastRenderedPageBreak/>
        <w:t>خلاصة</w:t>
      </w:r>
      <w:r w:rsidR="00FD7D36">
        <w:rPr>
          <w:rFonts w:eastAsia="Times New Roman"/>
        </w:rPr>
        <w:t>—</w:t>
      </w:r>
      <w:r w:rsidR="000C4416">
        <w:rPr>
          <w:rFonts w:eastAsia="Times New Roman" w:hint="cs"/>
          <w:rtl/>
        </w:rPr>
        <w:t xml:space="preserve">هذا البحث يبحث في </w:t>
      </w:r>
      <w:r w:rsidR="0011170E" w:rsidRPr="0011170E">
        <w:rPr>
          <w:rFonts w:eastAsia="Times New Roman" w:hint="cs"/>
          <w:rtl/>
        </w:rPr>
        <w:t>سيبويه، وأوّل كتابٍ مؤلَّفٍ في النَّحو العربي</w:t>
      </w:r>
      <w:r w:rsidR="00D919B7">
        <w:rPr>
          <w:rFonts w:eastAsia="Times New Roman" w:hint="cs"/>
          <w:rtl/>
        </w:rPr>
        <w:t>.</w:t>
      </w:r>
    </w:p>
    <w:p w:rsidR="00FD7D36" w:rsidRDefault="00E5535F" w:rsidP="0011170E">
      <w:pPr>
        <w:pStyle w:val="keywords"/>
        <w:bidi/>
        <w:ind w:firstLine="180"/>
        <w:rPr>
          <w:rtl/>
        </w:rPr>
      </w:pPr>
      <w:r>
        <w:rPr>
          <w:rFonts w:hint="cs"/>
          <w:i/>
          <w:rtl/>
          <w:lang w:eastAsia="zh-CN"/>
        </w:rPr>
        <w:t>الكلمات المفتاحية</w:t>
      </w:r>
      <w:r w:rsidRPr="00455C43">
        <w:rPr>
          <w:rFonts w:hint="cs"/>
          <w:i/>
          <w:rtl/>
          <w:lang w:eastAsia="zh-CN"/>
        </w:rPr>
        <w:t>:</w:t>
      </w:r>
      <w:r w:rsidR="00726A4B">
        <w:rPr>
          <w:rFonts w:hint="cs"/>
          <w:i/>
          <w:rtl/>
          <w:lang w:eastAsia="zh-CN"/>
        </w:rPr>
        <w:t xml:space="preserve"> الأفعال، الماضى، الالفاظ</w:t>
      </w:r>
      <w:r w:rsidR="00D34682">
        <w:rPr>
          <w:rFonts w:eastAsia="Times New Roman" w:hint="cs"/>
          <w:rtl/>
        </w:rPr>
        <w:t>.</w:t>
      </w:r>
      <w:r w:rsidRPr="00455C43">
        <w:rPr>
          <w:rFonts w:hint="cs"/>
          <w:i/>
          <w:rtl/>
          <w:lang w:eastAsia="zh-CN"/>
        </w:rPr>
        <w:t xml:space="preserve"> </w:t>
      </w:r>
    </w:p>
    <w:p w:rsidR="00810915" w:rsidRDefault="00810915" w:rsidP="00810915">
      <w:pPr>
        <w:pStyle w:val="Heading1"/>
        <w:numPr>
          <w:ilvl w:val="0"/>
          <w:numId w:val="11"/>
        </w:numPr>
        <w:tabs>
          <w:tab w:val="clear" w:pos="216"/>
          <w:tab w:val="clear" w:pos="283"/>
          <w:tab w:val="clear" w:pos="340"/>
          <w:tab w:val="clear" w:pos="397"/>
        </w:tabs>
        <w:bidi/>
        <w:ind w:left="716" w:hanging="140"/>
        <w:rPr>
          <w:b/>
          <w:bCs/>
          <w:rtl/>
        </w:rPr>
      </w:pPr>
      <w:r w:rsidRPr="00E5535F">
        <w:rPr>
          <w:rFonts w:hint="cs"/>
          <w:b/>
          <w:bCs/>
          <w:i/>
          <w:iCs/>
          <w:rtl/>
        </w:rPr>
        <w:t>المقدمة</w:t>
      </w:r>
    </w:p>
    <w:p w:rsidR="0007783C" w:rsidRDefault="00AE5DD6" w:rsidP="005A1979">
      <w:pPr>
        <w:pStyle w:val="Abstract"/>
        <w:bidi/>
        <w:spacing w:after="0"/>
        <w:ind w:firstLine="173"/>
        <w:rPr>
          <w:b w:val="0"/>
          <w:bCs w:val="0"/>
          <w:rtl/>
          <w:lang w:bidi="ar-EG"/>
        </w:rPr>
      </w:pPr>
      <w:r>
        <w:rPr>
          <w:rFonts w:hint="cs"/>
          <w:rtl/>
          <w:lang w:eastAsia="en-US"/>
        </w:rPr>
        <w:t xml:space="preserve">معرفة </w:t>
      </w:r>
      <w:r w:rsidR="00444EE2">
        <w:rPr>
          <w:rFonts w:hint="cs"/>
          <w:rtl/>
          <w:lang w:eastAsia="en-US"/>
        </w:rPr>
        <w:t xml:space="preserve">أسس </w:t>
      </w:r>
      <w:r w:rsidR="0011170E" w:rsidRPr="0011170E">
        <w:rPr>
          <w:rFonts w:eastAsia="Times New Roman" w:hint="cs"/>
          <w:rtl/>
        </w:rPr>
        <w:t>سيبويه، وأوّل كتابٍ مؤلَّفٍ في النَّحو العربي</w:t>
      </w:r>
      <w:r w:rsidR="005A1979">
        <w:rPr>
          <w:rFonts w:eastAsia="Times New Roman" w:hint="cs"/>
          <w:rtl/>
        </w:rPr>
        <w:t xml:space="preserve">، </w:t>
      </w:r>
      <w:r w:rsidR="005A1979">
        <w:rPr>
          <w:rFonts w:hint="cs"/>
          <w:rtl/>
          <w:lang w:eastAsia="en-US"/>
        </w:rPr>
        <w:t>حيث</w:t>
      </w:r>
      <w:r w:rsidR="005A1979" w:rsidRPr="00C76949">
        <w:rPr>
          <w:rFonts w:hint="cs"/>
          <w:rtl/>
          <w:lang w:eastAsia="en-US"/>
        </w:rPr>
        <w:t xml:space="preserve"> تعدّ قيمته قيمةً للعربية في لسانها، وصفاء أساليبها وعلوّ أسانيدها، وهو الأم في بابه، وإذا أطلق لفظ الكتاب فإنما يعني به كتاب سيبويه، ذلك أنه ورد عن المبرد محمد بن يزيد أنه كان يقول لكل من سأله أن يقرأ عليه كتاب سيبويه: "هل ركبت البحر؟" وما هذه العبارة إلا إشارة إلى أن الأمر ليس سهلًا، عندما نُقبل على كتاب سيبويه.</w:t>
      </w:r>
    </w:p>
    <w:p w:rsidR="0007783C" w:rsidRDefault="0007783C" w:rsidP="0007783C">
      <w:pPr>
        <w:pStyle w:val="Abstract"/>
        <w:bidi/>
        <w:spacing w:after="0"/>
        <w:ind w:firstLine="173"/>
        <w:rPr>
          <w:b w:val="0"/>
          <w:bCs w:val="0"/>
          <w:rtl/>
        </w:rPr>
      </w:pPr>
    </w:p>
    <w:p w:rsidR="00FD7D36" w:rsidRPr="0007783C" w:rsidRDefault="00E5535F" w:rsidP="00810915">
      <w:pPr>
        <w:pStyle w:val="Abstract"/>
        <w:numPr>
          <w:ilvl w:val="0"/>
          <w:numId w:val="11"/>
        </w:numPr>
        <w:bidi/>
        <w:spacing w:after="0"/>
        <w:ind w:left="716" w:hanging="140"/>
        <w:jc w:val="center"/>
        <w:rPr>
          <w:i/>
          <w:iCs/>
          <w:smallCaps/>
          <w:sz w:val="20"/>
          <w:szCs w:val="20"/>
          <w:rtl/>
          <w:lang w:eastAsia="en-US"/>
        </w:rPr>
      </w:pPr>
      <w:r w:rsidRPr="0007783C">
        <w:rPr>
          <w:rFonts w:hint="cs"/>
          <w:i/>
          <w:iCs/>
          <w:smallCaps/>
          <w:sz w:val="20"/>
          <w:szCs w:val="20"/>
          <w:rtl/>
          <w:lang w:eastAsia="en-US"/>
        </w:rPr>
        <w:t>المقالة</w:t>
      </w:r>
    </w:p>
    <w:p w:rsidR="00C76949" w:rsidRPr="00C76949" w:rsidRDefault="00C76949" w:rsidP="00726A4B">
      <w:pPr>
        <w:pStyle w:val="Abstract"/>
        <w:bidi/>
        <w:spacing w:after="0"/>
        <w:ind w:firstLine="173"/>
        <w:rPr>
          <w:rtl/>
          <w:lang w:eastAsia="en-US"/>
        </w:rPr>
      </w:pPr>
      <w:r w:rsidRPr="00C76949">
        <w:rPr>
          <w:rFonts w:hint="cs"/>
          <w:rtl/>
          <w:lang w:eastAsia="en-US"/>
        </w:rPr>
        <w:t>تعريف موجز بسيبويه:</w:t>
      </w:r>
    </w:p>
    <w:p w:rsidR="00C76949" w:rsidRPr="00C76949" w:rsidRDefault="00C76949" w:rsidP="00C76949">
      <w:pPr>
        <w:pStyle w:val="Abstract"/>
        <w:bidi/>
        <w:spacing w:after="0"/>
        <w:ind w:firstLine="173"/>
        <w:rPr>
          <w:rtl/>
          <w:lang w:eastAsia="en-US"/>
        </w:rPr>
      </w:pPr>
      <w:r w:rsidRPr="00C76949">
        <w:rPr>
          <w:rFonts w:hint="cs"/>
          <w:rtl/>
          <w:lang w:eastAsia="en-US"/>
        </w:rPr>
        <w:t>الحمد لله رب العالمين ربنا، والصلاة والسلام على رحمة الله تعالى للعالمين نبيّنا، سيدنا ومولانا محمد وعلى آله وصحبه، ومن دعا بدعوته وآمن بنوره، ورضي بسنته إلى يوم الدين، أما بعد:</w:t>
      </w:r>
    </w:p>
    <w:p w:rsidR="00C76949" w:rsidRPr="00C76949" w:rsidRDefault="00C76949" w:rsidP="00C76949">
      <w:pPr>
        <w:pStyle w:val="Abstract"/>
        <w:bidi/>
        <w:spacing w:after="0"/>
        <w:ind w:firstLine="173"/>
        <w:rPr>
          <w:rtl/>
          <w:lang w:eastAsia="en-US"/>
        </w:rPr>
      </w:pPr>
      <w:r w:rsidRPr="00C76949">
        <w:rPr>
          <w:rFonts w:hint="cs"/>
          <w:rtl/>
          <w:lang w:eastAsia="en-US"/>
        </w:rPr>
        <w:t>فيحسن أن نقدّم تعريفًا موجزًا بإمام اللغويين البصريين: عمرو بن عثمان:</w:t>
      </w:r>
    </w:p>
    <w:p w:rsidR="00C76949" w:rsidRPr="00C76949" w:rsidRDefault="00C76949" w:rsidP="00C76949">
      <w:pPr>
        <w:pStyle w:val="Abstract"/>
        <w:bidi/>
        <w:spacing w:after="0"/>
        <w:ind w:firstLine="173"/>
        <w:rPr>
          <w:rtl/>
          <w:lang w:eastAsia="en-US"/>
        </w:rPr>
      </w:pPr>
      <w:r w:rsidRPr="00C76949">
        <w:rPr>
          <w:rFonts w:hint="cs"/>
          <w:rtl/>
          <w:lang w:eastAsia="en-US"/>
        </w:rPr>
        <w:t xml:space="preserve">إذا سُئلت عن اسم سيبويه، فهو عمرو، وأبوه عثمان يكنّى بأبي بشر، وهو كذلك يكنّى بأبي الحسن، وأبي عثمان، لكن الأول أشهر، وبه يُعرف، والحق أن لتسميته بـ"سيبويه" سببًا ذكره العلماء المترجمون، فقالوا: إن معناه رائحةُ التفاح، وكأنّ رائحة التفاح كانت تفوح من فمه وهو صغير؛ إيذانًا بأن رائحة الصواب للكلام العربي سوف تخرج من هذا الفتى النضير، طيب الرائحة -عليه رحمة الله تعالى- سمّته أمه: سيبويه. وتقول المصادر: إنه -رحمه الله- توفي سنة مائةٍ وثمانين للهجرة. </w:t>
      </w:r>
    </w:p>
    <w:p w:rsidR="00C76949" w:rsidRPr="00C76949" w:rsidRDefault="00C76949" w:rsidP="00C76949">
      <w:pPr>
        <w:pStyle w:val="Abstract"/>
        <w:bidi/>
        <w:spacing w:after="0"/>
        <w:ind w:firstLine="173"/>
        <w:rPr>
          <w:lang w:eastAsia="en-US"/>
        </w:rPr>
      </w:pPr>
      <w:r w:rsidRPr="00C76949">
        <w:rPr>
          <w:rFonts w:hint="cs"/>
          <w:rtl/>
          <w:lang w:eastAsia="en-US"/>
        </w:rPr>
        <w:t>من شيوخه: الإمام عيسى بن عمر، وحماد بن سلمة، والخليل بن أحمد ويونس بن حبيب، وأبو زيدٍ الأنصاري، وأبو الخطاب الذي يلقب بـ: الأخفش الكبير، نحن نعلم كذلك أن من تلامذة سيبويه أبو الحسن الأخفش، والزيادي، وكذلك كل من ينتمي إلى العربية بصلة.</w:t>
      </w:r>
    </w:p>
    <w:p w:rsidR="00C76949" w:rsidRPr="00C76949" w:rsidRDefault="00C76949" w:rsidP="00C76949">
      <w:pPr>
        <w:pStyle w:val="Abstract"/>
        <w:bidi/>
        <w:spacing w:after="0"/>
        <w:ind w:firstLine="173"/>
        <w:rPr>
          <w:lang w:eastAsia="en-US"/>
        </w:rPr>
      </w:pPr>
      <w:r w:rsidRPr="00C76949">
        <w:rPr>
          <w:rFonts w:hint="cs"/>
          <w:rtl/>
          <w:lang w:eastAsia="en-US"/>
        </w:rPr>
        <w:t>وقد قدم كتابه إلى البشرية، فكان أول كتابٍ وصلنا في علم النحو، ذلك الكتاب الذي تعدّ قيمته قيمةً للعربية في لسانها، وصفاء أساليبها وعلوّ أسانيدها، وهو الأم في بابه، وإذا أطلق لفظ الكتاب فإنما يعني به كتاب سيبويه، ذلك أنه ورد عن المبرد محمد بن يزيد أنه كان يقول لكل من سأله أن يقرأ عليه كتاب سيبويه: "هل ركبت البحر؟" وما هذه العبارة إلا إشارة إلى أن الأمر ليس سهلًا، عندما نُقبل على كتاب سيبويه.</w:t>
      </w:r>
    </w:p>
    <w:p w:rsidR="00C76949" w:rsidRPr="00C76949" w:rsidRDefault="00C76949" w:rsidP="00C76949">
      <w:pPr>
        <w:pStyle w:val="Abstract"/>
        <w:bidi/>
        <w:spacing w:after="0"/>
        <w:ind w:firstLine="173"/>
        <w:rPr>
          <w:lang w:eastAsia="en-US"/>
        </w:rPr>
      </w:pPr>
      <w:r w:rsidRPr="00C76949">
        <w:rPr>
          <w:rFonts w:hint="cs"/>
          <w:rtl/>
          <w:lang w:eastAsia="en-US"/>
        </w:rPr>
        <w:t>2. باب الأفعال التي تستعمل وتلغى "ظن وأخواتها":</w:t>
      </w:r>
    </w:p>
    <w:p w:rsidR="00C76949" w:rsidRPr="00C76949" w:rsidRDefault="00C76949" w:rsidP="00C76949">
      <w:pPr>
        <w:pStyle w:val="Abstract"/>
        <w:bidi/>
        <w:spacing w:after="0"/>
        <w:ind w:firstLine="173"/>
        <w:rPr>
          <w:lang w:eastAsia="en-US"/>
        </w:rPr>
      </w:pPr>
      <w:r w:rsidRPr="00C76949">
        <w:rPr>
          <w:rFonts w:hint="cs"/>
          <w:rtl/>
          <w:lang w:eastAsia="en-US"/>
        </w:rPr>
        <w:t>هذا الباب سمّاه سيبويه: "باب الأفعال التي تستعمل وتلغى".  والسؤال هنا: ما هذه الأفعال التي تُستعمل وتُلغى؟</w:t>
      </w:r>
    </w:p>
    <w:p w:rsidR="00C76949" w:rsidRPr="00C76949" w:rsidRDefault="00C76949" w:rsidP="00C76949">
      <w:pPr>
        <w:pStyle w:val="Abstract"/>
        <w:bidi/>
        <w:spacing w:after="0"/>
        <w:ind w:firstLine="173"/>
        <w:rPr>
          <w:rtl/>
          <w:lang w:eastAsia="en-US"/>
        </w:rPr>
      </w:pPr>
      <w:r w:rsidRPr="00C76949">
        <w:rPr>
          <w:rFonts w:hint="cs"/>
          <w:rtl/>
          <w:lang w:eastAsia="en-US"/>
        </w:rPr>
        <w:t>والجواب: أن هذا من أسرار (الكتاب)، ومن فتح عباراته أن نقول، ونحن نسميه: ظن وأخواتها بين الاستعمال والإلغاء، اتّضح العنوان إذن، وفهمنا أن مراد سيبويه أنه يتعرّض بشيء من أحكامه "ظن وأخواتها".</w:t>
      </w:r>
    </w:p>
    <w:p w:rsidR="00C76949" w:rsidRPr="00C76949" w:rsidRDefault="00C76949" w:rsidP="00C76949">
      <w:pPr>
        <w:pStyle w:val="Abstract"/>
        <w:bidi/>
        <w:spacing w:after="0"/>
        <w:ind w:firstLine="173"/>
        <w:rPr>
          <w:lang w:eastAsia="en-US"/>
        </w:rPr>
      </w:pPr>
      <w:r w:rsidRPr="00C76949">
        <w:rPr>
          <w:rFonts w:hint="cs"/>
          <w:rtl/>
          <w:lang w:eastAsia="en-US"/>
        </w:rPr>
        <w:t>سيبويه يذكر الفعل ومعه فاعله:</w:t>
      </w:r>
    </w:p>
    <w:p w:rsidR="00C76949" w:rsidRPr="00C76949" w:rsidRDefault="00C76949" w:rsidP="00C76949">
      <w:pPr>
        <w:pStyle w:val="Abstract"/>
        <w:bidi/>
        <w:spacing w:after="0"/>
        <w:ind w:firstLine="173"/>
        <w:rPr>
          <w:rtl/>
          <w:lang w:eastAsia="en-US"/>
        </w:rPr>
      </w:pPr>
      <w:r w:rsidRPr="00C76949">
        <w:rPr>
          <w:rFonts w:hint="cs"/>
          <w:rtl/>
          <w:lang w:eastAsia="en-US"/>
        </w:rPr>
        <w:t>يقول: "هي ظننت"، ولعلك تقف عند تعبير سيبويه، وهذا دأبه، أنه إذا مثل بالفعل ذكر معه الفاعل، وهذا على عكس ما تسمع من كثيرٍ من الناس، حين يقول لك: كان، وأصبح، وظل، وصار... يسردها سردًا، تقول: ظننتُ.</w:t>
      </w:r>
    </w:p>
    <w:p w:rsidR="00C76949" w:rsidRPr="00C76949" w:rsidRDefault="00C76949" w:rsidP="00C76949">
      <w:pPr>
        <w:pStyle w:val="Abstract"/>
        <w:bidi/>
        <w:spacing w:after="0"/>
        <w:ind w:firstLine="173"/>
        <w:rPr>
          <w:lang w:eastAsia="en-US"/>
        </w:rPr>
      </w:pPr>
      <w:r w:rsidRPr="00C76949">
        <w:rPr>
          <w:rFonts w:hint="cs"/>
          <w:rtl/>
          <w:lang w:eastAsia="en-US"/>
        </w:rPr>
        <w:t xml:space="preserve">ظنّ: فعل ماضٍ، والتاء فاعل. أهذا يا سيبويه فعل الجواب؟ نعم، وأنا أخاطبك -عاشق العربية- فأقول لك: اعلم أنَّ التاء اتصلت بالفعل، فلما اتصلت بها حدثت أمور أنت تعرفها، </w:t>
      </w:r>
      <w:r w:rsidRPr="00C76949">
        <w:rPr>
          <w:rFonts w:hint="cs"/>
          <w:rtl/>
          <w:lang w:eastAsia="en-US"/>
        </w:rPr>
        <w:lastRenderedPageBreak/>
        <w:t>ألا ترى أن "ظن" بنيت على الفتح المقدر الذي منع من ظهوره سكون عارض؛ جاء كراهية أن تتوالى المتحركات فيما هو كالكلمة الواحدة.</w:t>
      </w:r>
    </w:p>
    <w:p w:rsidR="00C76949" w:rsidRPr="00C76949" w:rsidRDefault="00C76949" w:rsidP="00C76949">
      <w:pPr>
        <w:pStyle w:val="Abstract"/>
        <w:bidi/>
        <w:spacing w:after="0"/>
        <w:ind w:firstLine="173"/>
        <w:rPr>
          <w:lang w:eastAsia="en-US"/>
        </w:rPr>
      </w:pPr>
      <w:r w:rsidRPr="00C76949">
        <w:rPr>
          <w:rFonts w:hint="cs"/>
          <w:rtl/>
          <w:lang w:eastAsia="en-US"/>
        </w:rPr>
        <w:t>ما معنى فيما هو كالكلمة الواحدة؟</w:t>
      </w:r>
    </w:p>
    <w:p w:rsidR="00C76949" w:rsidRPr="00C76949" w:rsidRDefault="00C76949" w:rsidP="00C76949">
      <w:pPr>
        <w:pStyle w:val="Abstract"/>
        <w:bidi/>
        <w:spacing w:after="0"/>
        <w:ind w:firstLine="173"/>
        <w:rPr>
          <w:rtl/>
          <w:lang w:eastAsia="en-US"/>
        </w:rPr>
      </w:pPr>
      <w:r w:rsidRPr="00C76949">
        <w:rPr>
          <w:rFonts w:hint="cs"/>
          <w:rtl/>
          <w:lang w:eastAsia="en-US"/>
        </w:rPr>
        <w:t>وحين يذكر سيبويه الفعل ومعه فاعله، فاعلموا أنَّ الرجل حريص على بناء العربية، فكأنه يذكر جملة إذ ذكر كلمة، وكأنه يريد أن يتمّ الكلام؛ ليستقيم على اللسان لفظه ومعناه معًا، ألا ترى إلى قوله ونحن نقرأ معه: هي ظننت، وحسبت، وخلت، وأريت، ورأيتن أو ورأيت، وزعمتْ، أو زعمتَ أو زعمتِ.</w:t>
      </w:r>
    </w:p>
    <w:p w:rsidR="00C76949" w:rsidRPr="00C76949" w:rsidRDefault="00C76949" w:rsidP="00C76949">
      <w:pPr>
        <w:pStyle w:val="Abstract"/>
        <w:bidi/>
        <w:spacing w:after="0"/>
        <w:ind w:firstLine="173"/>
        <w:rPr>
          <w:lang w:eastAsia="en-US"/>
        </w:rPr>
      </w:pPr>
      <w:r w:rsidRPr="00C76949">
        <w:rPr>
          <w:rFonts w:hint="cs"/>
          <w:rtl/>
          <w:lang w:eastAsia="en-US"/>
        </w:rPr>
        <w:t>مراد سيبويه بقوله: "وما يتصرف من أفعالهن":</w:t>
      </w:r>
    </w:p>
    <w:p w:rsidR="00C76949" w:rsidRPr="00C76949" w:rsidRDefault="00C76949" w:rsidP="00C76949">
      <w:pPr>
        <w:pStyle w:val="Abstract"/>
        <w:bidi/>
        <w:spacing w:after="0"/>
        <w:ind w:firstLine="173"/>
        <w:rPr>
          <w:lang w:eastAsia="en-US"/>
        </w:rPr>
      </w:pPr>
      <w:r w:rsidRPr="00C76949">
        <w:rPr>
          <w:rFonts w:hint="cs"/>
          <w:rtl/>
          <w:lang w:eastAsia="en-US"/>
        </w:rPr>
        <w:t>ثم يقول سيبويه: "وما يتصرف من أفعالهنًّ"، في هذه العبارة ذكر سيبويه ظن، وحَسِبَ وحَسَبَ -وفيها لغتان- وخال، ورأى، وزعم.</w:t>
      </w:r>
    </w:p>
    <w:p w:rsidR="00C76949" w:rsidRPr="00C76949" w:rsidRDefault="00C76949" w:rsidP="00C76949">
      <w:pPr>
        <w:pStyle w:val="Abstract"/>
        <w:bidi/>
        <w:spacing w:after="0"/>
        <w:ind w:firstLine="173"/>
        <w:rPr>
          <w:lang w:eastAsia="en-US"/>
        </w:rPr>
      </w:pPr>
      <w:r w:rsidRPr="00C76949">
        <w:rPr>
          <w:rFonts w:hint="cs"/>
          <w:rtl/>
          <w:lang w:eastAsia="en-US"/>
        </w:rPr>
        <w:t>نبّهنا إلى حقيقةٍ طالما غفل عنها كثير من الناس، وهي قوله: "وما يتصرف من أفعالهنّ". إن هذه الأفعال التي تستعمل وتلغى، ظن ويأتي منه يظن، وحسب ويحسب ويحسب، وخال وإخال ويخال، أي: أنَّ المضارع والأمر وما يتصرف من هذه الأفعال كهذه الأفعال، الملاحظ أن سيبويه يذكر الأفعال على هيئة ماضيها، يعني بعد أن يقول هذا باب الأفعال التي تستعمل وتُلغى.</w:t>
      </w:r>
    </w:p>
    <w:p w:rsidR="000E2248" w:rsidRPr="00C76949" w:rsidRDefault="00C76949" w:rsidP="00C76949">
      <w:pPr>
        <w:pStyle w:val="Abstract"/>
        <w:bidi/>
        <w:spacing w:after="0"/>
        <w:ind w:firstLine="173"/>
        <w:rPr>
          <w:lang w:eastAsia="en-US"/>
        </w:rPr>
      </w:pPr>
      <w:r w:rsidRPr="00C76949">
        <w:rPr>
          <w:rFonts w:hint="cs"/>
          <w:rtl/>
          <w:lang w:eastAsia="en-US"/>
        </w:rPr>
        <w:t>يقول: هي: ظننتُ ظننتَ، يسند الفعل إلى الفاعل، وهو تاء الفاعل للمتكلم، ويقول: حسبت وكأنه يقصد أن الماضي يعبّر به ويراعى فهو أصل الفعل، ثم يحمل عليه مضارعه، وأمره، بل واسم الفاعل منه، وكل ما يتصرّف من هذه الأفعال يعمل ويُلغى، وهو معنى الباب.</w:t>
      </w:r>
    </w:p>
    <w:p w:rsidR="00006F7B" w:rsidRPr="00A44522" w:rsidRDefault="007345A3" w:rsidP="00A44522">
      <w:pPr>
        <w:pStyle w:val="Heading1"/>
        <w:tabs>
          <w:tab w:val="clear" w:pos="0"/>
        </w:tabs>
        <w:bidi/>
        <w:ind w:firstLine="0"/>
        <w:rPr>
          <w:rtl/>
        </w:rPr>
      </w:pPr>
      <w:r>
        <w:rPr>
          <w:rFonts w:hint="cs"/>
          <w:rtl/>
        </w:rPr>
        <w:t>المراجع والمصادر</w:t>
      </w:r>
    </w:p>
    <w:p w:rsidR="00BD267B" w:rsidRPr="00BD267B" w:rsidRDefault="00BD267B" w:rsidP="00BD267B">
      <w:pPr>
        <w:pStyle w:val="references"/>
        <w:numPr>
          <w:ilvl w:val="0"/>
          <w:numId w:val="7"/>
        </w:numPr>
        <w:tabs>
          <w:tab w:val="num" w:pos="360"/>
        </w:tabs>
        <w:bidi/>
        <w:ind w:left="360"/>
        <w:rPr>
          <w:rFonts w:ascii="Arial" w:hAnsi="Arial" w:cs="Arial"/>
          <w:color w:val="222222"/>
          <w:sz w:val="20"/>
          <w:szCs w:val="20"/>
          <w:rtl/>
        </w:rPr>
      </w:pPr>
      <w:r w:rsidRPr="00BD267B">
        <w:rPr>
          <w:rFonts w:ascii="Arial" w:hAnsi="Arial" w:cs="Arial"/>
          <w:color w:val="222222"/>
          <w:sz w:val="20"/>
          <w:szCs w:val="20"/>
          <w:rtl/>
        </w:rPr>
        <w:t>سيبويه</w:t>
      </w:r>
      <w:r>
        <w:rPr>
          <w:rFonts w:ascii="Arial" w:hAnsi="Arial" w:cs="Arial" w:hint="cs"/>
          <w:color w:val="222222"/>
          <w:sz w:val="20"/>
          <w:szCs w:val="20"/>
          <w:rtl/>
        </w:rPr>
        <w:t xml:space="preserve">، </w:t>
      </w:r>
      <w:r w:rsidRPr="00BD267B">
        <w:rPr>
          <w:rFonts w:ascii="Arial" w:hAnsi="Arial" w:cs="Arial"/>
          <w:color w:val="222222"/>
          <w:sz w:val="20"/>
          <w:szCs w:val="20"/>
          <w:rtl/>
        </w:rPr>
        <w:t>عمرو بن عثمان سيبويه</w:t>
      </w:r>
      <w:r>
        <w:rPr>
          <w:rFonts w:ascii="Arial" w:hAnsi="Arial" w:cs="Arial" w:hint="cs"/>
          <w:color w:val="222222"/>
          <w:sz w:val="20"/>
          <w:szCs w:val="20"/>
          <w:rtl/>
        </w:rPr>
        <w:t xml:space="preserve"> (الكتاب) </w:t>
      </w:r>
      <w:r w:rsidRPr="00BD267B">
        <w:rPr>
          <w:rFonts w:ascii="Arial" w:hAnsi="Arial" w:cs="Arial" w:hint="cs"/>
          <w:color w:val="222222"/>
          <w:sz w:val="20"/>
          <w:szCs w:val="20"/>
          <w:rtl/>
        </w:rPr>
        <w:t>،</w:t>
      </w:r>
      <w:r w:rsidRPr="00BD267B">
        <w:rPr>
          <w:rFonts w:ascii="Arial" w:hAnsi="Arial" w:cs="Arial"/>
          <w:color w:val="222222"/>
          <w:sz w:val="20"/>
          <w:szCs w:val="20"/>
          <w:rtl/>
        </w:rPr>
        <w:t xml:space="preserve"> تحقيق وشرح: عبد السلام محمد هارون، بيروت</w:t>
      </w:r>
      <w:r w:rsidRPr="00BD267B">
        <w:rPr>
          <w:rFonts w:ascii="Arial" w:hAnsi="Arial" w:cs="Arial" w:hint="cs"/>
          <w:color w:val="222222"/>
          <w:sz w:val="20"/>
          <w:szCs w:val="20"/>
          <w:rtl/>
        </w:rPr>
        <w:t>،</w:t>
      </w:r>
      <w:r w:rsidRPr="00BD267B">
        <w:rPr>
          <w:rFonts w:ascii="Arial" w:hAnsi="Arial" w:cs="Arial"/>
          <w:color w:val="222222"/>
          <w:sz w:val="20"/>
          <w:szCs w:val="20"/>
          <w:rtl/>
        </w:rPr>
        <w:t xml:space="preserve"> دار الجيل، 1991م</w:t>
      </w:r>
    </w:p>
    <w:p w:rsidR="00BD267B" w:rsidRPr="00BD267B" w:rsidRDefault="00BD267B" w:rsidP="00BD267B">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المبرد</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محمد بن يزيد المبرد</w:t>
      </w:r>
      <w:r w:rsidRPr="00BD267B">
        <w:rPr>
          <w:rFonts w:ascii="Arial" w:hAnsi="Arial" w:cs="Arial" w:hint="cs"/>
          <w:color w:val="222222"/>
          <w:sz w:val="20"/>
          <w:szCs w:val="20"/>
          <w:rtl/>
        </w:rPr>
        <w:t xml:space="preserve"> (</w:t>
      </w:r>
      <w:r w:rsidRPr="00BD267B">
        <w:rPr>
          <w:rFonts w:ascii="Arial" w:hAnsi="Arial" w:cs="Arial"/>
          <w:color w:val="222222"/>
          <w:sz w:val="20"/>
          <w:szCs w:val="20"/>
          <w:rtl/>
        </w:rPr>
        <w:t>المقتضب</w:t>
      </w:r>
      <w:r w:rsidRPr="00BD267B">
        <w:rPr>
          <w:rFonts w:ascii="Arial" w:hAnsi="Arial" w:cs="Arial" w:hint="cs"/>
          <w:color w:val="222222"/>
          <w:sz w:val="20"/>
          <w:szCs w:val="20"/>
          <w:rtl/>
        </w:rPr>
        <w:t>)،</w:t>
      </w:r>
      <w:r w:rsidRPr="00BD267B">
        <w:rPr>
          <w:rFonts w:ascii="Arial" w:hAnsi="Arial" w:cs="Arial"/>
          <w:color w:val="222222"/>
          <w:sz w:val="20"/>
          <w:szCs w:val="20"/>
          <w:rtl/>
        </w:rPr>
        <w:t xml:space="preserve"> دار الكتب العلمية، 2000م</w:t>
      </w:r>
    </w:p>
    <w:p w:rsidR="00BD267B" w:rsidRPr="00BD267B" w:rsidRDefault="00BD267B" w:rsidP="00BD267B">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بن مالك</w:t>
      </w:r>
      <w:r>
        <w:rPr>
          <w:rFonts w:ascii="Arial" w:hAnsi="Arial" w:cs="Arial" w:hint="cs"/>
          <w:color w:val="222222"/>
          <w:sz w:val="20"/>
          <w:szCs w:val="20"/>
          <w:rtl/>
        </w:rPr>
        <w:t xml:space="preserve">، </w:t>
      </w:r>
      <w:r w:rsidRPr="00BD267B">
        <w:rPr>
          <w:rFonts w:ascii="Arial" w:hAnsi="Arial" w:cs="Arial" w:hint="cs"/>
          <w:color w:val="222222"/>
          <w:sz w:val="20"/>
          <w:szCs w:val="20"/>
          <w:rtl/>
        </w:rPr>
        <w:t xml:space="preserve"> </w:t>
      </w:r>
      <w:r w:rsidRPr="00BD267B">
        <w:rPr>
          <w:rFonts w:ascii="Arial" w:hAnsi="Arial" w:cs="Arial"/>
          <w:color w:val="222222"/>
          <w:sz w:val="20"/>
          <w:szCs w:val="20"/>
          <w:rtl/>
        </w:rPr>
        <w:t>محمد بن عبد الله بن مالك</w:t>
      </w:r>
      <w:r w:rsidRPr="00BD267B">
        <w:rPr>
          <w:rFonts w:ascii="Arial" w:hAnsi="Arial" w:cs="Arial" w:hint="cs"/>
          <w:color w:val="222222"/>
          <w:sz w:val="20"/>
          <w:szCs w:val="20"/>
          <w:rtl/>
        </w:rPr>
        <w:t xml:space="preserve"> (</w:t>
      </w:r>
      <w:r w:rsidRPr="00BD267B">
        <w:rPr>
          <w:rFonts w:ascii="Arial" w:hAnsi="Arial" w:cs="Arial"/>
          <w:color w:val="222222"/>
          <w:sz w:val="20"/>
          <w:szCs w:val="20"/>
          <w:rtl/>
        </w:rPr>
        <w:t>شرح</w:t>
      </w:r>
      <w:r w:rsidRPr="00BD267B">
        <w:rPr>
          <w:rFonts w:ascii="Arial" w:hAnsi="Arial" w:cs="Arial"/>
          <w:color w:val="222222"/>
          <w:sz w:val="20"/>
          <w:szCs w:val="20"/>
        </w:rPr>
        <w:t xml:space="preserve"> </w:t>
      </w:r>
      <w:r w:rsidRPr="00BD267B">
        <w:rPr>
          <w:rFonts w:ascii="Arial" w:hAnsi="Arial" w:cs="Arial"/>
          <w:color w:val="222222"/>
          <w:sz w:val="20"/>
          <w:szCs w:val="20"/>
          <w:rtl/>
        </w:rPr>
        <w:t>التسهيل</w:t>
      </w:r>
      <w:r>
        <w:rPr>
          <w:rFonts w:ascii="Arial" w:hAnsi="Arial" w:cs="Arial" w:hint="cs"/>
          <w:color w:val="222222"/>
          <w:sz w:val="20"/>
          <w:szCs w:val="20"/>
          <w:rtl/>
        </w:rPr>
        <w:t>)</w:t>
      </w:r>
      <w:r w:rsidRPr="00BD267B">
        <w:rPr>
          <w:rFonts w:ascii="Arial" w:hAnsi="Arial" w:cs="Arial" w:hint="cs"/>
          <w:color w:val="222222"/>
          <w:sz w:val="20"/>
          <w:szCs w:val="20"/>
          <w:rtl/>
        </w:rPr>
        <w:t>،</w:t>
      </w:r>
      <w:r w:rsidRPr="00BD267B">
        <w:rPr>
          <w:rFonts w:ascii="Arial" w:hAnsi="Arial" w:cs="Arial"/>
          <w:color w:val="222222"/>
          <w:sz w:val="20"/>
          <w:szCs w:val="20"/>
          <w:rtl/>
        </w:rPr>
        <w:t xml:space="preserve"> تحقيق: عبد الرحمن السيد ومحمد بدوي</w:t>
      </w:r>
      <w:r w:rsidRPr="00BD267B">
        <w:rPr>
          <w:rFonts w:ascii="Arial" w:hAnsi="Arial" w:cs="Arial"/>
          <w:color w:val="222222"/>
          <w:sz w:val="20"/>
          <w:szCs w:val="20"/>
        </w:rPr>
        <w:t xml:space="preserve"> </w:t>
      </w:r>
      <w:r w:rsidRPr="00BD267B">
        <w:rPr>
          <w:rFonts w:ascii="Arial" w:hAnsi="Arial" w:cs="Arial"/>
          <w:color w:val="222222"/>
          <w:sz w:val="20"/>
          <w:szCs w:val="20"/>
          <w:rtl/>
        </w:rPr>
        <w:t>المختون، القاهرة،  دار هجر للطباعة والنشر والتوزيع، 1990م</w:t>
      </w:r>
    </w:p>
    <w:p w:rsidR="00BD267B" w:rsidRPr="0098735B" w:rsidRDefault="0098735B" w:rsidP="0098735B">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القفطي</w:t>
      </w:r>
      <w:r>
        <w:rPr>
          <w:rFonts w:ascii="Arial" w:hAnsi="Arial" w:cs="Arial" w:hint="cs"/>
          <w:color w:val="222222"/>
          <w:sz w:val="20"/>
          <w:szCs w:val="20"/>
          <w:rtl/>
        </w:rPr>
        <w:t xml:space="preserve">، </w:t>
      </w:r>
      <w:r w:rsidRPr="00BD267B">
        <w:rPr>
          <w:rFonts w:ascii="Arial" w:hAnsi="Arial" w:cs="Arial" w:hint="cs"/>
          <w:color w:val="222222"/>
          <w:sz w:val="20"/>
          <w:szCs w:val="20"/>
          <w:rtl/>
        </w:rPr>
        <w:t xml:space="preserve"> </w:t>
      </w:r>
      <w:r w:rsidRPr="00BD267B">
        <w:rPr>
          <w:rFonts w:ascii="Arial" w:hAnsi="Arial" w:cs="Arial"/>
          <w:color w:val="222222"/>
          <w:sz w:val="20"/>
          <w:szCs w:val="20"/>
          <w:rtl/>
        </w:rPr>
        <w:t>جمال الدين علي بن يوسف القفطي</w:t>
      </w:r>
      <w:r w:rsidRPr="00BD267B">
        <w:rPr>
          <w:rFonts w:ascii="Arial" w:hAnsi="Arial" w:cs="Arial" w:hint="cs"/>
          <w:color w:val="222222"/>
          <w:sz w:val="20"/>
          <w:szCs w:val="20"/>
          <w:rtl/>
        </w:rPr>
        <w:t xml:space="preserve"> </w:t>
      </w:r>
      <w:r w:rsidR="00BD267B" w:rsidRPr="00BD267B">
        <w:rPr>
          <w:rFonts w:ascii="Arial" w:hAnsi="Arial" w:cs="Arial" w:hint="cs"/>
          <w:color w:val="222222"/>
          <w:sz w:val="20"/>
          <w:szCs w:val="20"/>
          <w:rtl/>
        </w:rPr>
        <w:t>(</w:t>
      </w:r>
      <w:r w:rsidR="00BD267B" w:rsidRPr="00BD267B">
        <w:rPr>
          <w:rFonts w:ascii="Arial" w:hAnsi="Arial" w:cs="Arial"/>
          <w:color w:val="222222"/>
          <w:sz w:val="20"/>
          <w:szCs w:val="20"/>
          <w:rtl/>
        </w:rPr>
        <w:t>أنباه الرواة على أنباه النحاة</w:t>
      </w:r>
      <w:r w:rsidR="00BD267B" w:rsidRPr="00BD267B">
        <w:rPr>
          <w:rFonts w:ascii="Arial" w:hAnsi="Arial" w:cs="Arial" w:hint="cs"/>
          <w:color w:val="222222"/>
          <w:sz w:val="20"/>
          <w:szCs w:val="20"/>
          <w:rtl/>
        </w:rPr>
        <w:t>)</w:t>
      </w:r>
      <w:r w:rsidR="00BD267B" w:rsidRPr="0098735B">
        <w:rPr>
          <w:rFonts w:ascii="Arial" w:hAnsi="Arial" w:cs="Arial" w:hint="cs"/>
          <w:color w:val="222222"/>
          <w:sz w:val="20"/>
          <w:szCs w:val="20"/>
          <w:rtl/>
        </w:rPr>
        <w:t>،</w:t>
      </w:r>
      <w:r w:rsidR="00BD267B" w:rsidRPr="0098735B">
        <w:rPr>
          <w:rFonts w:ascii="Arial" w:hAnsi="Arial" w:cs="Arial"/>
          <w:color w:val="222222"/>
          <w:sz w:val="20"/>
          <w:szCs w:val="20"/>
          <w:rtl/>
        </w:rPr>
        <w:t xml:space="preserve"> تحقيق: محمد أبو الفضل إبراهيم، دار الكتب المصرية، 1950م</w:t>
      </w:r>
    </w:p>
    <w:p w:rsidR="00BD267B" w:rsidRPr="0098735B" w:rsidRDefault="0098735B" w:rsidP="0098735B">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بن كثير</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إسماعيل بن كثير</w:t>
      </w:r>
      <w:r w:rsidRPr="00BD267B">
        <w:rPr>
          <w:rFonts w:ascii="Arial" w:hAnsi="Arial" w:cs="Arial" w:hint="cs"/>
          <w:color w:val="222222"/>
          <w:sz w:val="20"/>
          <w:szCs w:val="20"/>
          <w:rtl/>
        </w:rPr>
        <w:t xml:space="preserve"> </w:t>
      </w:r>
      <w:r w:rsidR="00BD267B" w:rsidRPr="00BD267B">
        <w:rPr>
          <w:rFonts w:ascii="Arial" w:hAnsi="Arial" w:cs="Arial" w:hint="cs"/>
          <w:color w:val="222222"/>
          <w:sz w:val="20"/>
          <w:szCs w:val="20"/>
          <w:rtl/>
        </w:rPr>
        <w:t>(</w:t>
      </w:r>
      <w:r w:rsidR="00BD267B" w:rsidRPr="00BD267B">
        <w:rPr>
          <w:rFonts w:ascii="Arial" w:hAnsi="Arial" w:cs="Arial"/>
          <w:color w:val="222222"/>
          <w:sz w:val="20"/>
          <w:szCs w:val="20"/>
          <w:rtl/>
        </w:rPr>
        <w:t>طبقات الشافعية</w:t>
      </w:r>
      <w:r w:rsidR="00BD267B" w:rsidRPr="00BD267B">
        <w:rPr>
          <w:rFonts w:ascii="Arial" w:hAnsi="Arial" w:cs="Arial" w:hint="cs"/>
          <w:color w:val="222222"/>
          <w:sz w:val="20"/>
          <w:szCs w:val="20"/>
          <w:rtl/>
        </w:rPr>
        <w:t>)</w:t>
      </w:r>
      <w:r w:rsidR="00BD267B" w:rsidRPr="0098735B">
        <w:rPr>
          <w:rFonts w:ascii="Arial" w:hAnsi="Arial" w:cs="Arial" w:hint="cs"/>
          <w:color w:val="222222"/>
          <w:sz w:val="20"/>
          <w:szCs w:val="20"/>
          <w:rtl/>
        </w:rPr>
        <w:t>،</w:t>
      </w:r>
      <w:r w:rsidR="00BD267B" w:rsidRPr="0098735B">
        <w:rPr>
          <w:rFonts w:ascii="Arial" w:hAnsi="Arial" w:cs="Arial"/>
          <w:color w:val="222222"/>
          <w:sz w:val="20"/>
          <w:szCs w:val="20"/>
          <w:rtl/>
        </w:rPr>
        <w:t xml:space="preserve"> دار المدار ال</w:t>
      </w:r>
      <w:r w:rsidR="00BD267B" w:rsidRPr="0098735B">
        <w:rPr>
          <w:rFonts w:ascii="Arial" w:hAnsi="Arial" w:cs="Arial" w:hint="cs"/>
          <w:color w:val="222222"/>
          <w:sz w:val="20"/>
          <w:szCs w:val="20"/>
          <w:rtl/>
        </w:rPr>
        <w:t>إ</w:t>
      </w:r>
      <w:r w:rsidR="00BD267B" w:rsidRPr="0098735B">
        <w:rPr>
          <w:rFonts w:ascii="Arial" w:hAnsi="Arial" w:cs="Arial"/>
          <w:color w:val="222222"/>
          <w:sz w:val="20"/>
          <w:szCs w:val="20"/>
          <w:rtl/>
        </w:rPr>
        <w:t>سلامي للتوزيع، 2003م</w:t>
      </w:r>
    </w:p>
    <w:p w:rsidR="00BD267B" w:rsidRPr="0098735B" w:rsidRDefault="0098735B" w:rsidP="0098735B">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الحنبلي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ابن العماد عبد الحي بن أحمد الحنبلي</w:t>
      </w:r>
      <w:r w:rsidRPr="00BD267B">
        <w:rPr>
          <w:rFonts w:ascii="Arial" w:hAnsi="Arial" w:cs="Arial" w:hint="cs"/>
          <w:color w:val="222222"/>
          <w:sz w:val="20"/>
          <w:szCs w:val="20"/>
          <w:rtl/>
        </w:rPr>
        <w:t xml:space="preserve"> </w:t>
      </w:r>
      <w:r w:rsidR="00BD267B" w:rsidRPr="00BD267B">
        <w:rPr>
          <w:rFonts w:ascii="Arial" w:hAnsi="Arial" w:cs="Arial" w:hint="cs"/>
          <w:color w:val="222222"/>
          <w:sz w:val="20"/>
          <w:szCs w:val="20"/>
          <w:rtl/>
        </w:rPr>
        <w:t>(</w:t>
      </w:r>
      <w:r w:rsidR="00BD267B" w:rsidRPr="00BD267B">
        <w:rPr>
          <w:rFonts w:ascii="Arial" w:hAnsi="Arial" w:cs="Arial"/>
          <w:color w:val="222222"/>
          <w:sz w:val="20"/>
          <w:szCs w:val="20"/>
          <w:rtl/>
        </w:rPr>
        <w:t>شذرات الذهب في أخبار من ذهب</w:t>
      </w:r>
      <w:r w:rsidR="00BD267B" w:rsidRPr="00BD267B">
        <w:rPr>
          <w:rFonts w:ascii="Arial" w:hAnsi="Arial" w:cs="Arial" w:hint="cs"/>
          <w:color w:val="222222"/>
          <w:sz w:val="20"/>
          <w:szCs w:val="20"/>
          <w:rtl/>
        </w:rPr>
        <w:t>)</w:t>
      </w:r>
      <w:r w:rsidR="00BD267B" w:rsidRPr="0098735B">
        <w:rPr>
          <w:rFonts w:ascii="Arial" w:hAnsi="Arial" w:cs="Arial"/>
          <w:color w:val="222222"/>
          <w:sz w:val="20"/>
          <w:szCs w:val="20"/>
          <w:rtl/>
        </w:rPr>
        <w:t>، تحقيق: عبد القادر الأرناؤوط ومحمود الأرناؤوط، سوريا،</w:t>
      </w:r>
      <w:r w:rsidR="00BD267B" w:rsidRPr="0098735B">
        <w:rPr>
          <w:rFonts w:ascii="Arial" w:hAnsi="Arial" w:cs="Arial" w:hint="cs"/>
          <w:color w:val="222222"/>
          <w:sz w:val="20"/>
          <w:szCs w:val="20"/>
          <w:rtl/>
        </w:rPr>
        <w:t xml:space="preserve"> </w:t>
      </w:r>
      <w:r w:rsidR="00BD267B" w:rsidRPr="0098735B">
        <w:rPr>
          <w:rFonts w:ascii="Arial" w:hAnsi="Arial" w:cs="Arial"/>
          <w:color w:val="222222"/>
          <w:sz w:val="20"/>
          <w:szCs w:val="20"/>
          <w:rtl/>
        </w:rPr>
        <w:t>دار ابن كثير، 1986م</w:t>
      </w:r>
    </w:p>
    <w:p w:rsidR="00BD267B" w:rsidRPr="0098735B" w:rsidRDefault="0098735B" w:rsidP="0098735B">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الأنباري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عبد الرحمن بن محمد الأنباري</w:t>
      </w:r>
      <w:r w:rsidRPr="00BD267B">
        <w:rPr>
          <w:rFonts w:ascii="Arial" w:hAnsi="Arial" w:cs="Arial" w:hint="cs"/>
          <w:color w:val="222222"/>
          <w:sz w:val="20"/>
          <w:szCs w:val="20"/>
          <w:rtl/>
        </w:rPr>
        <w:t xml:space="preserve"> </w:t>
      </w:r>
      <w:r w:rsidR="00BD267B" w:rsidRPr="00BD267B">
        <w:rPr>
          <w:rFonts w:ascii="Arial" w:hAnsi="Arial" w:cs="Arial" w:hint="cs"/>
          <w:color w:val="222222"/>
          <w:sz w:val="20"/>
          <w:szCs w:val="20"/>
          <w:rtl/>
        </w:rPr>
        <w:t>(</w:t>
      </w:r>
      <w:r w:rsidR="00BD267B" w:rsidRPr="00BD267B">
        <w:rPr>
          <w:rFonts w:ascii="Arial" w:hAnsi="Arial" w:cs="Arial"/>
          <w:color w:val="222222"/>
          <w:sz w:val="20"/>
          <w:szCs w:val="20"/>
          <w:rtl/>
        </w:rPr>
        <w:t>الإنصاف في مسائل الخلاف</w:t>
      </w:r>
      <w:r w:rsidR="00BD267B" w:rsidRPr="00BD267B">
        <w:rPr>
          <w:rFonts w:ascii="Arial" w:hAnsi="Arial" w:cs="Arial" w:hint="cs"/>
          <w:color w:val="222222"/>
          <w:sz w:val="20"/>
          <w:szCs w:val="20"/>
          <w:rtl/>
        </w:rPr>
        <w:t>)</w:t>
      </w:r>
      <w:r w:rsidR="00BD267B" w:rsidRPr="0098735B">
        <w:rPr>
          <w:rFonts w:ascii="Arial" w:hAnsi="Arial" w:cs="Arial" w:hint="cs"/>
          <w:color w:val="222222"/>
          <w:sz w:val="20"/>
          <w:szCs w:val="20"/>
          <w:rtl/>
        </w:rPr>
        <w:t>،</w:t>
      </w:r>
      <w:r w:rsidR="00BD267B" w:rsidRPr="0098735B">
        <w:rPr>
          <w:rFonts w:ascii="Arial" w:hAnsi="Arial" w:cs="Arial"/>
          <w:color w:val="222222"/>
          <w:sz w:val="20"/>
          <w:szCs w:val="20"/>
          <w:rtl/>
        </w:rPr>
        <w:t xml:space="preserve"> دار الكتب العلمية، 2007م</w:t>
      </w:r>
    </w:p>
    <w:p w:rsidR="00BD267B" w:rsidRPr="0098735B" w:rsidRDefault="0098735B" w:rsidP="0098735B">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الأنباري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أبو البركات بن الأنباري</w:t>
      </w:r>
      <w:r w:rsidRPr="00BD267B">
        <w:rPr>
          <w:rFonts w:ascii="Arial" w:hAnsi="Arial" w:cs="Arial" w:hint="cs"/>
          <w:color w:val="222222"/>
          <w:sz w:val="20"/>
          <w:szCs w:val="20"/>
          <w:rtl/>
        </w:rPr>
        <w:t xml:space="preserve"> </w:t>
      </w:r>
      <w:r w:rsidR="00BD267B" w:rsidRPr="00BD267B">
        <w:rPr>
          <w:rFonts w:ascii="Arial" w:hAnsi="Arial" w:cs="Arial" w:hint="cs"/>
          <w:color w:val="222222"/>
          <w:sz w:val="20"/>
          <w:szCs w:val="20"/>
          <w:rtl/>
        </w:rPr>
        <w:t>(</w:t>
      </w:r>
      <w:r w:rsidR="00BD267B" w:rsidRPr="00BD267B">
        <w:rPr>
          <w:rFonts w:ascii="Arial" w:hAnsi="Arial" w:cs="Arial"/>
          <w:color w:val="222222"/>
          <w:sz w:val="20"/>
          <w:szCs w:val="20"/>
          <w:rtl/>
        </w:rPr>
        <w:t>البيان في غريب إعراب القرآن</w:t>
      </w:r>
      <w:r w:rsidR="00BD267B" w:rsidRPr="00BD267B">
        <w:rPr>
          <w:rFonts w:ascii="Arial" w:hAnsi="Arial" w:cs="Arial" w:hint="cs"/>
          <w:color w:val="222222"/>
          <w:sz w:val="20"/>
          <w:szCs w:val="20"/>
          <w:rtl/>
        </w:rPr>
        <w:t>)</w:t>
      </w:r>
      <w:r w:rsidR="00BD267B" w:rsidRPr="0098735B">
        <w:rPr>
          <w:rFonts w:ascii="Arial" w:hAnsi="Arial" w:cs="Arial" w:hint="cs"/>
          <w:color w:val="222222"/>
          <w:sz w:val="20"/>
          <w:szCs w:val="20"/>
          <w:rtl/>
        </w:rPr>
        <w:t>،</w:t>
      </w:r>
      <w:r w:rsidR="00BD267B" w:rsidRPr="0098735B">
        <w:rPr>
          <w:rFonts w:ascii="Arial" w:hAnsi="Arial" w:cs="Arial"/>
          <w:color w:val="222222"/>
          <w:sz w:val="20"/>
          <w:szCs w:val="20"/>
          <w:rtl/>
        </w:rPr>
        <w:t xml:space="preserve"> دار الأرقم للطباعة والنشر والتوزيع، 2002م</w:t>
      </w:r>
    </w:p>
    <w:p w:rsidR="00BD267B" w:rsidRPr="0098735B" w:rsidRDefault="0098735B" w:rsidP="0098735B">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الأنصاري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جمال الدين بن هشام الأنصاري</w:t>
      </w:r>
      <w:r w:rsidRPr="00BD267B">
        <w:rPr>
          <w:rFonts w:ascii="Arial" w:hAnsi="Arial" w:cs="Arial" w:hint="cs"/>
          <w:color w:val="222222"/>
          <w:sz w:val="20"/>
          <w:szCs w:val="20"/>
          <w:rtl/>
        </w:rPr>
        <w:t xml:space="preserve"> </w:t>
      </w:r>
      <w:r w:rsidR="00BD267B" w:rsidRPr="00BD267B">
        <w:rPr>
          <w:rFonts w:ascii="Arial" w:hAnsi="Arial" w:cs="Arial" w:hint="cs"/>
          <w:color w:val="222222"/>
          <w:sz w:val="20"/>
          <w:szCs w:val="20"/>
          <w:rtl/>
        </w:rPr>
        <w:t>(</w:t>
      </w:r>
      <w:r w:rsidR="00BD267B" w:rsidRPr="00BD267B">
        <w:rPr>
          <w:rFonts w:ascii="Arial" w:hAnsi="Arial" w:cs="Arial"/>
          <w:color w:val="222222"/>
          <w:sz w:val="20"/>
          <w:szCs w:val="20"/>
          <w:rtl/>
        </w:rPr>
        <w:t>مغني اللبيب عن كتب الأعاريب</w:t>
      </w:r>
      <w:r w:rsidR="00BD267B" w:rsidRPr="00BD267B">
        <w:rPr>
          <w:rFonts w:ascii="Arial" w:hAnsi="Arial" w:cs="Arial" w:hint="cs"/>
          <w:color w:val="222222"/>
          <w:sz w:val="20"/>
          <w:szCs w:val="20"/>
          <w:rtl/>
        </w:rPr>
        <w:t>)</w:t>
      </w:r>
      <w:r w:rsidR="00BD267B" w:rsidRPr="0098735B">
        <w:rPr>
          <w:rFonts w:ascii="Arial" w:hAnsi="Arial" w:cs="Arial" w:hint="cs"/>
          <w:color w:val="222222"/>
          <w:sz w:val="20"/>
          <w:szCs w:val="20"/>
          <w:rtl/>
        </w:rPr>
        <w:t>،</w:t>
      </w:r>
      <w:r w:rsidR="00BD267B" w:rsidRPr="0098735B">
        <w:rPr>
          <w:rFonts w:ascii="Arial" w:hAnsi="Arial" w:cs="Arial"/>
          <w:color w:val="222222"/>
          <w:sz w:val="20"/>
          <w:szCs w:val="20"/>
          <w:rtl/>
        </w:rPr>
        <w:t xml:space="preserve"> دار الأرقم للطباعة والنشر والتوزيع، 2001م</w:t>
      </w:r>
    </w:p>
    <w:p w:rsidR="00BD267B" w:rsidRPr="0098735B" w:rsidRDefault="0098735B" w:rsidP="0098735B">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lastRenderedPageBreak/>
        <w:t>الأشموني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علي بن محمد الأشموني</w:t>
      </w:r>
      <w:r w:rsidRPr="00BD267B">
        <w:rPr>
          <w:rFonts w:ascii="Arial" w:hAnsi="Arial" w:cs="Arial" w:hint="cs"/>
          <w:color w:val="222222"/>
          <w:sz w:val="20"/>
          <w:szCs w:val="20"/>
          <w:rtl/>
        </w:rPr>
        <w:t xml:space="preserve"> </w:t>
      </w:r>
      <w:r w:rsidR="00BD267B" w:rsidRPr="00BD267B">
        <w:rPr>
          <w:rFonts w:ascii="Arial" w:hAnsi="Arial" w:cs="Arial" w:hint="cs"/>
          <w:color w:val="222222"/>
          <w:sz w:val="20"/>
          <w:szCs w:val="20"/>
          <w:rtl/>
        </w:rPr>
        <w:t>(</w:t>
      </w:r>
      <w:r w:rsidR="00BD267B" w:rsidRPr="00BD267B">
        <w:rPr>
          <w:rFonts w:ascii="Arial" w:hAnsi="Arial" w:cs="Arial"/>
          <w:color w:val="222222"/>
          <w:sz w:val="20"/>
          <w:szCs w:val="20"/>
          <w:rtl/>
        </w:rPr>
        <w:t>شرح الأشموني على ألفية ابن مالك</w:t>
      </w:r>
      <w:r w:rsidR="00BD267B" w:rsidRPr="00BD267B">
        <w:rPr>
          <w:rFonts w:ascii="Arial" w:hAnsi="Arial" w:cs="Arial" w:hint="cs"/>
          <w:color w:val="222222"/>
          <w:sz w:val="20"/>
          <w:szCs w:val="20"/>
          <w:rtl/>
        </w:rPr>
        <w:t>)</w:t>
      </w:r>
      <w:r w:rsidR="00BD267B" w:rsidRPr="0098735B">
        <w:rPr>
          <w:rFonts w:ascii="Arial" w:hAnsi="Arial" w:cs="Arial" w:hint="cs"/>
          <w:color w:val="222222"/>
          <w:sz w:val="20"/>
          <w:szCs w:val="20"/>
          <w:rtl/>
        </w:rPr>
        <w:t>،</w:t>
      </w:r>
      <w:r w:rsidR="00BD267B" w:rsidRPr="0098735B">
        <w:rPr>
          <w:rFonts w:ascii="Arial" w:hAnsi="Arial" w:cs="Arial"/>
          <w:color w:val="222222"/>
          <w:sz w:val="20"/>
          <w:szCs w:val="20"/>
          <w:rtl/>
        </w:rPr>
        <w:t xml:space="preserve"> دار الكتب العلمية، 1998م</w:t>
      </w:r>
    </w:p>
    <w:p w:rsidR="00BD267B" w:rsidRPr="0098735B" w:rsidRDefault="0098735B" w:rsidP="0098735B">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بن جني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ابي الفتح عثمان بن جني</w:t>
      </w:r>
      <w:r w:rsidRPr="00BD267B">
        <w:rPr>
          <w:rFonts w:ascii="Arial" w:hAnsi="Arial" w:cs="Arial" w:hint="cs"/>
          <w:color w:val="222222"/>
          <w:sz w:val="20"/>
          <w:szCs w:val="20"/>
          <w:rtl/>
        </w:rPr>
        <w:t xml:space="preserve"> </w:t>
      </w:r>
      <w:r w:rsidR="00BD267B" w:rsidRPr="00BD267B">
        <w:rPr>
          <w:rFonts w:ascii="Arial" w:hAnsi="Arial" w:cs="Arial" w:hint="cs"/>
          <w:color w:val="222222"/>
          <w:sz w:val="20"/>
          <w:szCs w:val="20"/>
          <w:rtl/>
        </w:rPr>
        <w:t>(</w:t>
      </w:r>
      <w:r w:rsidR="00BD267B" w:rsidRPr="00BD267B">
        <w:rPr>
          <w:rFonts w:ascii="Arial" w:hAnsi="Arial" w:cs="Arial"/>
          <w:color w:val="222222"/>
          <w:sz w:val="20"/>
          <w:szCs w:val="20"/>
          <w:rtl/>
        </w:rPr>
        <w:t>الخصائص</w:t>
      </w:r>
      <w:r w:rsidR="00BD267B" w:rsidRPr="00BD267B">
        <w:rPr>
          <w:rFonts w:ascii="Arial" w:hAnsi="Arial" w:cs="Arial" w:hint="cs"/>
          <w:color w:val="222222"/>
          <w:sz w:val="20"/>
          <w:szCs w:val="20"/>
          <w:rtl/>
        </w:rPr>
        <w:t>)</w:t>
      </w:r>
      <w:r w:rsidR="00BD267B" w:rsidRPr="0098735B">
        <w:rPr>
          <w:rFonts w:ascii="Arial" w:hAnsi="Arial" w:cs="Arial" w:hint="cs"/>
          <w:color w:val="222222"/>
          <w:sz w:val="20"/>
          <w:szCs w:val="20"/>
          <w:rtl/>
        </w:rPr>
        <w:t>،</w:t>
      </w:r>
      <w:r w:rsidR="00BD267B" w:rsidRPr="0098735B">
        <w:rPr>
          <w:rFonts w:ascii="Arial" w:hAnsi="Arial" w:cs="Arial"/>
          <w:color w:val="222222"/>
          <w:sz w:val="20"/>
          <w:szCs w:val="20"/>
          <w:rtl/>
        </w:rPr>
        <w:t xml:space="preserve"> عالم الكتب للطباعة والنشر والتوزيع، 2006م</w:t>
      </w:r>
    </w:p>
    <w:p w:rsidR="00BD267B" w:rsidRPr="0098735B" w:rsidRDefault="0098735B" w:rsidP="0098735B">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بن مالك</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محمد بن عبد الله بن مالك</w:t>
      </w:r>
      <w:r w:rsidRPr="00BD267B">
        <w:rPr>
          <w:rFonts w:ascii="Arial" w:hAnsi="Arial" w:cs="Arial" w:hint="cs"/>
          <w:color w:val="222222"/>
          <w:sz w:val="20"/>
          <w:szCs w:val="20"/>
          <w:rtl/>
        </w:rPr>
        <w:t xml:space="preserve"> </w:t>
      </w:r>
      <w:r w:rsidR="00BD267B" w:rsidRPr="00BD267B">
        <w:rPr>
          <w:rFonts w:ascii="Arial" w:hAnsi="Arial" w:cs="Arial" w:hint="cs"/>
          <w:color w:val="222222"/>
          <w:sz w:val="20"/>
          <w:szCs w:val="20"/>
          <w:rtl/>
        </w:rPr>
        <w:t>(</w:t>
      </w:r>
      <w:r w:rsidR="00BD267B" w:rsidRPr="00BD267B">
        <w:rPr>
          <w:rFonts w:ascii="Arial" w:hAnsi="Arial" w:cs="Arial"/>
          <w:color w:val="222222"/>
          <w:sz w:val="20"/>
          <w:szCs w:val="20"/>
          <w:rtl/>
        </w:rPr>
        <w:t>شرح الكافية الشافية</w:t>
      </w:r>
      <w:r w:rsidR="00BD267B" w:rsidRPr="00BD267B">
        <w:rPr>
          <w:rFonts w:ascii="Arial" w:hAnsi="Arial" w:cs="Arial" w:hint="cs"/>
          <w:color w:val="222222"/>
          <w:sz w:val="20"/>
          <w:szCs w:val="20"/>
          <w:rtl/>
        </w:rPr>
        <w:t>)</w:t>
      </w:r>
      <w:r w:rsidR="00BD267B" w:rsidRPr="0098735B">
        <w:rPr>
          <w:rFonts w:ascii="Arial" w:hAnsi="Arial" w:cs="Arial" w:hint="cs"/>
          <w:color w:val="222222"/>
          <w:sz w:val="20"/>
          <w:szCs w:val="20"/>
          <w:rtl/>
        </w:rPr>
        <w:t>،</w:t>
      </w:r>
      <w:r w:rsidR="00BD267B" w:rsidRPr="0098735B">
        <w:rPr>
          <w:rFonts w:ascii="Arial" w:hAnsi="Arial" w:cs="Arial"/>
          <w:color w:val="222222"/>
          <w:sz w:val="20"/>
          <w:szCs w:val="20"/>
          <w:rtl/>
        </w:rPr>
        <w:t xml:space="preserve"> دار الكتب العلمية، 2000م</w:t>
      </w:r>
    </w:p>
    <w:p w:rsidR="00BD267B" w:rsidRPr="0098735B" w:rsidRDefault="0098735B" w:rsidP="0098735B">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الشافعي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محمد بن علي الصبان الشافعي</w:t>
      </w:r>
      <w:r w:rsidRPr="00BD267B">
        <w:rPr>
          <w:rFonts w:ascii="Arial" w:hAnsi="Arial" w:cs="Arial" w:hint="cs"/>
          <w:color w:val="222222"/>
          <w:sz w:val="20"/>
          <w:szCs w:val="20"/>
          <w:rtl/>
        </w:rPr>
        <w:t xml:space="preserve"> </w:t>
      </w:r>
      <w:r w:rsidR="00BD267B" w:rsidRPr="00BD267B">
        <w:rPr>
          <w:rFonts w:ascii="Arial" w:hAnsi="Arial" w:cs="Arial" w:hint="cs"/>
          <w:color w:val="222222"/>
          <w:sz w:val="20"/>
          <w:szCs w:val="20"/>
          <w:rtl/>
        </w:rPr>
        <w:t>(</w:t>
      </w:r>
      <w:r w:rsidR="00BD267B" w:rsidRPr="00BD267B">
        <w:rPr>
          <w:rFonts w:ascii="Arial" w:hAnsi="Arial" w:cs="Arial"/>
          <w:color w:val="222222"/>
          <w:sz w:val="20"/>
          <w:szCs w:val="20"/>
          <w:rtl/>
        </w:rPr>
        <w:t>حاشية الصبان على شرح الأشموني</w:t>
      </w:r>
      <w:r w:rsidR="00BD267B" w:rsidRPr="00BD267B">
        <w:rPr>
          <w:rFonts w:ascii="Arial" w:hAnsi="Arial" w:cs="Arial" w:hint="cs"/>
          <w:color w:val="222222"/>
          <w:sz w:val="20"/>
          <w:szCs w:val="20"/>
          <w:rtl/>
        </w:rPr>
        <w:t>)</w:t>
      </w:r>
      <w:r w:rsidR="00BD267B" w:rsidRPr="0098735B">
        <w:rPr>
          <w:rFonts w:ascii="Arial" w:hAnsi="Arial" w:cs="Arial" w:hint="cs"/>
          <w:color w:val="222222"/>
          <w:sz w:val="20"/>
          <w:szCs w:val="20"/>
          <w:rtl/>
        </w:rPr>
        <w:t>،</w:t>
      </w:r>
      <w:r w:rsidR="00BD267B" w:rsidRPr="0098735B">
        <w:rPr>
          <w:rFonts w:ascii="Arial" w:hAnsi="Arial" w:cs="Arial"/>
          <w:color w:val="222222"/>
          <w:sz w:val="20"/>
          <w:szCs w:val="20"/>
          <w:rtl/>
        </w:rPr>
        <w:t xml:space="preserve"> دار الكتب العلمية، 1997م</w:t>
      </w:r>
    </w:p>
    <w:p w:rsidR="00BD267B" w:rsidRPr="0098735B" w:rsidRDefault="0098735B" w:rsidP="0098735B">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السيوطي</w:t>
      </w:r>
      <w:r>
        <w:rPr>
          <w:rFonts w:ascii="Arial" w:hAnsi="Arial" w:cs="Arial" w:hint="cs"/>
          <w:color w:val="222222"/>
          <w:sz w:val="20"/>
          <w:szCs w:val="20"/>
          <w:rtl/>
        </w:rPr>
        <w:t>،</w:t>
      </w:r>
      <w:r w:rsidR="00BD267B" w:rsidRPr="00BD267B">
        <w:rPr>
          <w:rFonts w:ascii="Arial" w:hAnsi="Arial" w:cs="Arial" w:hint="cs"/>
          <w:color w:val="222222"/>
          <w:sz w:val="20"/>
          <w:szCs w:val="20"/>
          <w:rtl/>
        </w:rPr>
        <w:t xml:space="preserve"> </w:t>
      </w:r>
      <w:r w:rsidRPr="00BD267B">
        <w:rPr>
          <w:rFonts w:ascii="Arial" w:hAnsi="Arial" w:cs="Arial"/>
          <w:color w:val="222222"/>
          <w:sz w:val="20"/>
          <w:szCs w:val="20"/>
          <w:rtl/>
        </w:rPr>
        <w:t>جلال الدين عبد الرحمن السيوطي</w:t>
      </w:r>
      <w:r w:rsidRPr="00BD267B">
        <w:rPr>
          <w:rFonts w:ascii="Arial" w:hAnsi="Arial" w:cs="Arial" w:hint="cs"/>
          <w:color w:val="222222"/>
          <w:sz w:val="20"/>
          <w:szCs w:val="20"/>
          <w:rtl/>
        </w:rPr>
        <w:t xml:space="preserve"> </w:t>
      </w:r>
      <w:r w:rsidR="00BD267B" w:rsidRPr="00BD267B">
        <w:rPr>
          <w:rFonts w:ascii="Arial" w:hAnsi="Arial" w:cs="Arial" w:hint="cs"/>
          <w:color w:val="222222"/>
          <w:sz w:val="20"/>
          <w:szCs w:val="20"/>
          <w:rtl/>
        </w:rPr>
        <w:t>(</w:t>
      </w:r>
      <w:r w:rsidR="00BD267B" w:rsidRPr="00BD267B">
        <w:rPr>
          <w:rFonts w:ascii="Arial" w:hAnsi="Arial" w:cs="Arial"/>
          <w:color w:val="222222"/>
          <w:sz w:val="20"/>
          <w:szCs w:val="20"/>
          <w:rtl/>
        </w:rPr>
        <w:t>بغية الدعاة في طبقات اللغويين والنحاة</w:t>
      </w:r>
      <w:r w:rsidR="00BD267B" w:rsidRPr="00BD267B">
        <w:rPr>
          <w:rFonts w:ascii="Arial" w:hAnsi="Arial" w:cs="Arial" w:hint="cs"/>
          <w:color w:val="222222"/>
          <w:sz w:val="20"/>
          <w:szCs w:val="20"/>
          <w:rtl/>
        </w:rPr>
        <w:t>)</w:t>
      </w:r>
      <w:r w:rsidR="00BD267B" w:rsidRPr="0098735B">
        <w:rPr>
          <w:rFonts w:ascii="Arial" w:hAnsi="Arial" w:cs="Arial"/>
          <w:color w:val="222222"/>
          <w:sz w:val="20"/>
          <w:szCs w:val="20"/>
          <w:rtl/>
        </w:rPr>
        <w:t>، تحقيق: محمد أبو الفضل إبراهيم، القاهرة، مطبعة عيسى البابي الحلبي، 1964م</w:t>
      </w:r>
    </w:p>
    <w:p w:rsidR="00BD267B" w:rsidRPr="0098735B" w:rsidRDefault="0098735B" w:rsidP="0098735B">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الطنطاوي</w:t>
      </w:r>
      <w:r>
        <w:rPr>
          <w:rFonts w:ascii="Arial" w:hAnsi="Arial" w:cs="Arial" w:hint="cs"/>
          <w:color w:val="222222"/>
          <w:sz w:val="20"/>
          <w:szCs w:val="20"/>
          <w:rtl/>
        </w:rPr>
        <w:t>،</w:t>
      </w:r>
      <w:r w:rsidR="00BD267B" w:rsidRPr="00BD267B">
        <w:rPr>
          <w:rFonts w:ascii="Arial" w:hAnsi="Arial" w:cs="Arial" w:hint="cs"/>
          <w:color w:val="222222"/>
          <w:sz w:val="20"/>
          <w:szCs w:val="20"/>
          <w:rtl/>
        </w:rPr>
        <w:t xml:space="preserve"> </w:t>
      </w:r>
      <w:r w:rsidRPr="00BD267B">
        <w:rPr>
          <w:rFonts w:ascii="Arial" w:hAnsi="Arial" w:cs="Arial"/>
          <w:color w:val="222222"/>
          <w:sz w:val="20"/>
          <w:szCs w:val="20"/>
          <w:rtl/>
        </w:rPr>
        <w:t>محمد الطنطاوي</w:t>
      </w:r>
      <w:r w:rsidRPr="00BD267B">
        <w:rPr>
          <w:rFonts w:ascii="Arial" w:hAnsi="Arial" w:cs="Arial" w:hint="cs"/>
          <w:color w:val="222222"/>
          <w:sz w:val="20"/>
          <w:szCs w:val="20"/>
          <w:rtl/>
        </w:rPr>
        <w:t xml:space="preserve"> </w:t>
      </w:r>
      <w:r w:rsidR="00BD267B" w:rsidRPr="00BD267B">
        <w:rPr>
          <w:rFonts w:ascii="Arial" w:hAnsi="Arial" w:cs="Arial" w:hint="cs"/>
          <w:color w:val="222222"/>
          <w:sz w:val="20"/>
          <w:szCs w:val="20"/>
          <w:rtl/>
        </w:rPr>
        <w:t>(</w:t>
      </w:r>
      <w:r w:rsidR="00BD267B" w:rsidRPr="00BD267B">
        <w:rPr>
          <w:rFonts w:ascii="Arial" w:hAnsi="Arial" w:cs="Arial"/>
          <w:color w:val="222222"/>
          <w:sz w:val="20"/>
          <w:szCs w:val="20"/>
          <w:rtl/>
        </w:rPr>
        <w:t>نشأة النحو وتاريخ أشهر النحاة</w:t>
      </w:r>
      <w:r w:rsidR="00BD267B" w:rsidRPr="00BD267B">
        <w:rPr>
          <w:rFonts w:ascii="Arial" w:hAnsi="Arial" w:cs="Arial" w:hint="cs"/>
          <w:color w:val="222222"/>
          <w:sz w:val="20"/>
          <w:szCs w:val="20"/>
          <w:rtl/>
        </w:rPr>
        <w:t>)</w:t>
      </w:r>
      <w:r w:rsidR="00BD267B" w:rsidRPr="0098735B">
        <w:rPr>
          <w:rFonts w:ascii="Arial" w:hAnsi="Arial" w:cs="Arial" w:hint="cs"/>
          <w:color w:val="222222"/>
          <w:sz w:val="20"/>
          <w:szCs w:val="20"/>
          <w:rtl/>
        </w:rPr>
        <w:t>،</w:t>
      </w:r>
      <w:r w:rsidR="00BD267B" w:rsidRPr="0098735B">
        <w:rPr>
          <w:rFonts w:ascii="Arial" w:hAnsi="Arial" w:cs="Arial"/>
          <w:color w:val="222222"/>
          <w:sz w:val="20"/>
          <w:szCs w:val="20"/>
          <w:rtl/>
        </w:rPr>
        <w:t xml:space="preserve"> عالم الكتب للطباعة والنشر والتوزيع، 1997م</w:t>
      </w:r>
    </w:p>
    <w:p w:rsidR="00BD267B" w:rsidRPr="0098735B" w:rsidRDefault="0098735B" w:rsidP="0098735B">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الأستر</w:t>
      </w:r>
      <w:r w:rsidRPr="00BD267B">
        <w:rPr>
          <w:rFonts w:ascii="Arial" w:hAnsi="Arial" w:cs="Arial" w:hint="cs"/>
          <w:color w:val="222222"/>
          <w:sz w:val="20"/>
          <w:szCs w:val="20"/>
          <w:rtl/>
        </w:rPr>
        <w:t>ا</w:t>
      </w:r>
      <w:r w:rsidRPr="00BD267B">
        <w:rPr>
          <w:rFonts w:ascii="Arial" w:hAnsi="Arial" w:cs="Arial"/>
          <w:color w:val="222222"/>
          <w:sz w:val="20"/>
          <w:szCs w:val="20"/>
          <w:rtl/>
        </w:rPr>
        <w:t>باذي</w:t>
      </w:r>
      <w:r>
        <w:rPr>
          <w:rFonts w:ascii="Arial" w:hAnsi="Arial" w:cs="Arial" w:hint="cs"/>
          <w:color w:val="222222"/>
          <w:sz w:val="20"/>
          <w:szCs w:val="20"/>
          <w:rtl/>
        </w:rPr>
        <w:t>،</w:t>
      </w:r>
      <w:r w:rsidR="00BD267B" w:rsidRPr="00BD267B">
        <w:rPr>
          <w:rFonts w:ascii="Arial" w:hAnsi="Arial" w:cs="Arial" w:hint="cs"/>
          <w:color w:val="222222"/>
          <w:sz w:val="20"/>
          <w:szCs w:val="20"/>
          <w:rtl/>
        </w:rPr>
        <w:t xml:space="preserve"> </w:t>
      </w:r>
      <w:r w:rsidRPr="00BD267B">
        <w:rPr>
          <w:rFonts w:ascii="Arial" w:hAnsi="Arial" w:cs="Arial"/>
          <w:color w:val="222222"/>
          <w:sz w:val="20"/>
          <w:szCs w:val="20"/>
          <w:rtl/>
        </w:rPr>
        <w:t>محمد بن الحسن الرضي الأستر</w:t>
      </w:r>
      <w:r w:rsidRPr="00BD267B">
        <w:rPr>
          <w:rFonts w:ascii="Arial" w:hAnsi="Arial" w:cs="Arial" w:hint="cs"/>
          <w:color w:val="222222"/>
          <w:sz w:val="20"/>
          <w:szCs w:val="20"/>
          <w:rtl/>
        </w:rPr>
        <w:t>ا</w:t>
      </w:r>
      <w:r w:rsidRPr="00BD267B">
        <w:rPr>
          <w:rFonts w:ascii="Arial" w:hAnsi="Arial" w:cs="Arial"/>
          <w:color w:val="222222"/>
          <w:sz w:val="20"/>
          <w:szCs w:val="20"/>
          <w:rtl/>
        </w:rPr>
        <w:t>باذي</w:t>
      </w:r>
      <w:r w:rsidRPr="00BD267B">
        <w:rPr>
          <w:rFonts w:ascii="Arial" w:hAnsi="Arial" w:cs="Arial" w:hint="cs"/>
          <w:color w:val="222222"/>
          <w:sz w:val="20"/>
          <w:szCs w:val="20"/>
          <w:rtl/>
        </w:rPr>
        <w:t xml:space="preserve"> </w:t>
      </w:r>
      <w:r w:rsidR="00BD267B" w:rsidRPr="00BD267B">
        <w:rPr>
          <w:rFonts w:ascii="Arial" w:hAnsi="Arial" w:cs="Arial" w:hint="cs"/>
          <w:color w:val="222222"/>
          <w:sz w:val="20"/>
          <w:szCs w:val="20"/>
          <w:rtl/>
        </w:rPr>
        <w:t>(</w:t>
      </w:r>
      <w:r w:rsidR="00BD267B" w:rsidRPr="00BD267B">
        <w:rPr>
          <w:rFonts w:ascii="Arial" w:hAnsi="Arial" w:cs="Arial"/>
          <w:color w:val="222222"/>
          <w:sz w:val="20"/>
          <w:szCs w:val="20"/>
          <w:rtl/>
        </w:rPr>
        <w:t>شرح الرضي على الكافية</w:t>
      </w:r>
      <w:r w:rsidR="00BD267B" w:rsidRPr="00BD267B">
        <w:rPr>
          <w:rFonts w:ascii="Arial" w:hAnsi="Arial" w:cs="Arial" w:hint="cs"/>
          <w:color w:val="222222"/>
          <w:sz w:val="20"/>
          <w:szCs w:val="20"/>
          <w:rtl/>
        </w:rPr>
        <w:t>)</w:t>
      </w:r>
      <w:r w:rsidR="00BD267B" w:rsidRPr="0098735B">
        <w:rPr>
          <w:rFonts w:ascii="Arial" w:hAnsi="Arial" w:cs="Arial" w:hint="cs"/>
          <w:color w:val="222222"/>
          <w:sz w:val="20"/>
          <w:szCs w:val="20"/>
          <w:rtl/>
        </w:rPr>
        <w:t>،</w:t>
      </w:r>
      <w:r w:rsidR="00BD267B" w:rsidRPr="0098735B">
        <w:rPr>
          <w:rFonts w:ascii="Arial" w:hAnsi="Arial" w:cs="Arial"/>
          <w:color w:val="222222"/>
          <w:sz w:val="20"/>
          <w:szCs w:val="20"/>
          <w:rtl/>
        </w:rPr>
        <w:t xml:space="preserve"> تحقيق: يوسف حسن عمر، جامعة قاريونس، 1978م</w:t>
      </w:r>
    </w:p>
    <w:p w:rsidR="00BD267B" w:rsidRPr="0098735B" w:rsidRDefault="0098735B" w:rsidP="0098735B">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بن يعيش</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يعيش بن علي بن أبي يسار بن يعيش</w:t>
      </w:r>
      <w:r w:rsidRPr="00BD267B">
        <w:rPr>
          <w:rFonts w:ascii="Arial" w:hAnsi="Arial" w:cs="Arial" w:hint="cs"/>
          <w:color w:val="222222"/>
          <w:sz w:val="20"/>
          <w:szCs w:val="20"/>
          <w:rtl/>
        </w:rPr>
        <w:t xml:space="preserve"> </w:t>
      </w:r>
      <w:r w:rsidR="00BD267B" w:rsidRPr="00BD267B">
        <w:rPr>
          <w:rFonts w:ascii="Arial" w:hAnsi="Arial" w:cs="Arial" w:hint="cs"/>
          <w:color w:val="222222"/>
          <w:sz w:val="20"/>
          <w:szCs w:val="20"/>
          <w:rtl/>
        </w:rPr>
        <w:t>(</w:t>
      </w:r>
      <w:r w:rsidR="00BD267B" w:rsidRPr="00BD267B">
        <w:rPr>
          <w:rFonts w:ascii="Arial" w:hAnsi="Arial" w:cs="Arial"/>
          <w:color w:val="222222"/>
          <w:sz w:val="20"/>
          <w:szCs w:val="20"/>
          <w:rtl/>
        </w:rPr>
        <w:t>شرح المفصل</w:t>
      </w:r>
      <w:r w:rsidR="00BD267B" w:rsidRPr="00BD267B">
        <w:rPr>
          <w:rFonts w:ascii="Arial" w:hAnsi="Arial" w:cs="Arial" w:hint="cs"/>
          <w:color w:val="222222"/>
          <w:sz w:val="20"/>
          <w:szCs w:val="20"/>
          <w:rtl/>
        </w:rPr>
        <w:t>)</w:t>
      </w:r>
      <w:r w:rsidR="00BD267B" w:rsidRPr="0098735B">
        <w:rPr>
          <w:rFonts w:ascii="Arial" w:hAnsi="Arial" w:cs="Arial" w:hint="cs"/>
          <w:color w:val="222222"/>
          <w:sz w:val="20"/>
          <w:szCs w:val="20"/>
          <w:rtl/>
        </w:rPr>
        <w:t>،</w:t>
      </w:r>
      <w:r w:rsidR="00BD267B" w:rsidRPr="0098735B">
        <w:rPr>
          <w:rFonts w:ascii="Arial" w:hAnsi="Arial" w:cs="Arial"/>
          <w:color w:val="222222"/>
          <w:sz w:val="20"/>
          <w:szCs w:val="20"/>
          <w:rtl/>
        </w:rPr>
        <w:t xml:space="preserve"> عالم الكتب للطباعة والنشر والتوزيع، 1996م.</w:t>
      </w:r>
    </w:p>
    <w:p w:rsidR="00BD267B" w:rsidRPr="0098735B" w:rsidRDefault="0098735B" w:rsidP="0098735B">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بن منظور</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محمد بن مكرم بن منظور</w:t>
      </w:r>
      <w:r w:rsidRPr="00BD267B">
        <w:rPr>
          <w:rFonts w:ascii="Arial" w:hAnsi="Arial" w:cs="Arial" w:hint="cs"/>
          <w:color w:val="222222"/>
          <w:sz w:val="20"/>
          <w:szCs w:val="20"/>
          <w:rtl/>
        </w:rPr>
        <w:t xml:space="preserve"> </w:t>
      </w:r>
      <w:r w:rsidR="00BD267B" w:rsidRPr="00BD267B">
        <w:rPr>
          <w:rFonts w:ascii="Arial" w:hAnsi="Arial" w:cs="Arial" w:hint="cs"/>
          <w:color w:val="222222"/>
          <w:sz w:val="20"/>
          <w:szCs w:val="20"/>
          <w:rtl/>
        </w:rPr>
        <w:t>(</w:t>
      </w:r>
      <w:r w:rsidR="00BD267B" w:rsidRPr="00BD267B">
        <w:rPr>
          <w:rFonts w:ascii="Arial" w:hAnsi="Arial" w:cs="Arial"/>
          <w:color w:val="222222"/>
          <w:sz w:val="20"/>
          <w:szCs w:val="20"/>
          <w:rtl/>
        </w:rPr>
        <w:t>لسان العرب</w:t>
      </w:r>
      <w:r w:rsidR="00BD267B" w:rsidRPr="00BD267B">
        <w:rPr>
          <w:rFonts w:ascii="Arial" w:hAnsi="Arial" w:cs="Arial" w:hint="cs"/>
          <w:color w:val="222222"/>
          <w:sz w:val="20"/>
          <w:szCs w:val="20"/>
          <w:rtl/>
        </w:rPr>
        <w:t>)</w:t>
      </w:r>
      <w:r w:rsidR="00BD267B" w:rsidRPr="0098735B">
        <w:rPr>
          <w:rFonts w:ascii="Arial" w:hAnsi="Arial" w:cs="Arial" w:hint="cs"/>
          <w:color w:val="222222"/>
          <w:sz w:val="20"/>
          <w:szCs w:val="20"/>
          <w:rtl/>
        </w:rPr>
        <w:t>،</w:t>
      </w:r>
      <w:r w:rsidR="00BD267B" w:rsidRPr="0098735B">
        <w:rPr>
          <w:rFonts w:ascii="Arial" w:hAnsi="Arial" w:cs="Arial"/>
          <w:color w:val="222222"/>
          <w:sz w:val="20"/>
          <w:szCs w:val="20"/>
          <w:rtl/>
        </w:rPr>
        <w:t xml:space="preserve"> بيروت، دار صادر، 1970م</w:t>
      </w:r>
    </w:p>
    <w:p w:rsidR="00BD267B" w:rsidRPr="00184629" w:rsidRDefault="00184629" w:rsidP="00184629">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العكبري</w:t>
      </w:r>
      <w:r>
        <w:rPr>
          <w:rFonts w:ascii="Arial" w:hAnsi="Arial" w:cs="Arial" w:hint="cs"/>
          <w:color w:val="222222"/>
          <w:sz w:val="20"/>
          <w:szCs w:val="20"/>
          <w:rtl/>
        </w:rPr>
        <w:t>،</w:t>
      </w:r>
      <w:r w:rsidR="00BD267B" w:rsidRPr="00BD267B">
        <w:rPr>
          <w:rFonts w:ascii="Arial" w:hAnsi="Arial" w:cs="Arial" w:hint="cs"/>
          <w:color w:val="222222"/>
          <w:sz w:val="20"/>
          <w:szCs w:val="20"/>
          <w:rtl/>
        </w:rPr>
        <w:t xml:space="preserve"> </w:t>
      </w:r>
      <w:r w:rsidRPr="00BD267B">
        <w:rPr>
          <w:rFonts w:ascii="Arial" w:hAnsi="Arial" w:cs="Arial"/>
          <w:color w:val="222222"/>
          <w:sz w:val="20"/>
          <w:szCs w:val="20"/>
          <w:rtl/>
        </w:rPr>
        <w:t>أبو البقاء عبد الله بن الحسين العكبري</w:t>
      </w:r>
      <w:r w:rsidRPr="00BD267B">
        <w:rPr>
          <w:rFonts w:ascii="Arial" w:hAnsi="Arial" w:cs="Arial" w:hint="cs"/>
          <w:color w:val="222222"/>
          <w:sz w:val="20"/>
          <w:szCs w:val="20"/>
          <w:rtl/>
        </w:rPr>
        <w:t xml:space="preserve"> </w:t>
      </w:r>
      <w:r w:rsidR="00BD267B" w:rsidRPr="00BD267B">
        <w:rPr>
          <w:rFonts w:ascii="Arial" w:hAnsi="Arial" w:cs="Arial" w:hint="cs"/>
          <w:color w:val="222222"/>
          <w:sz w:val="20"/>
          <w:szCs w:val="20"/>
          <w:rtl/>
        </w:rPr>
        <w:t>(</w:t>
      </w:r>
      <w:r w:rsidR="00BD267B" w:rsidRPr="00BD267B">
        <w:rPr>
          <w:rFonts w:ascii="Arial" w:hAnsi="Arial" w:cs="Arial"/>
          <w:color w:val="222222"/>
          <w:sz w:val="20"/>
          <w:szCs w:val="20"/>
          <w:rtl/>
        </w:rPr>
        <w:t>اللباب في علل البناء والإعراب</w:t>
      </w:r>
      <w:r w:rsidR="00BD267B" w:rsidRPr="00BD267B">
        <w:rPr>
          <w:rFonts w:ascii="Arial" w:hAnsi="Arial" w:cs="Arial" w:hint="cs"/>
          <w:color w:val="222222"/>
          <w:sz w:val="20"/>
          <w:szCs w:val="20"/>
          <w:rtl/>
        </w:rPr>
        <w:t>)</w:t>
      </w:r>
      <w:r w:rsidR="00BD267B" w:rsidRPr="00184629">
        <w:rPr>
          <w:rFonts w:ascii="Arial" w:hAnsi="Arial" w:cs="Arial" w:hint="cs"/>
          <w:color w:val="222222"/>
          <w:sz w:val="20"/>
          <w:szCs w:val="20"/>
          <w:rtl/>
        </w:rPr>
        <w:t>،</w:t>
      </w:r>
      <w:r w:rsidR="00BD267B" w:rsidRPr="00184629">
        <w:rPr>
          <w:rFonts w:ascii="Arial" w:hAnsi="Arial" w:cs="Arial"/>
          <w:color w:val="222222"/>
          <w:sz w:val="20"/>
          <w:szCs w:val="20"/>
          <w:rtl/>
        </w:rPr>
        <w:t xml:space="preserve"> دار الفكر المعاصر للطباعة والنشر والتوزيع، 1995م</w:t>
      </w:r>
    </w:p>
    <w:p w:rsidR="00BD267B" w:rsidRPr="00184629" w:rsidRDefault="00184629" w:rsidP="00184629">
      <w:pPr>
        <w:pStyle w:val="references"/>
        <w:numPr>
          <w:ilvl w:val="0"/>
          <w:numId w:val="7"/>
        </w:numPr>
        <w:tabs>
          <w:tab w:val="num" w:pos="360"/>
        </w:tabs>
        <w:bidi/>
        <w:ind w:left="360"/>
        <w:rPr>
          <w:rFonts w:ascii="Arial" w:hAnsi="Arial" w:cs="Arial"/>
          <w:color w:val="222222"/>
          <w:sz w:val="20"/>
          <w:szCs w:val="20"/>
          <w:rtl/>
        </w:rPr>
      </w:pPr>
      <w:r w:rsidRPr="00BD267B">
        <w:rPr>
          <w:rFonts w:ascii="Arial" w:hAnsi="Arial" w:cs="Arial"/>
          <w:color w:val="222222"/>
          <w:sz w:val="20"/>
          <w:szCs w:val="20"/>
          <w:rtl/>
        </w:rPr>
        <w:t>السيوطي</w:t>
      </w:r>
      <w:r>
        <w:rPr>
          <w:rFonts w:ascii="Arial" w:hAnsi="Arial" w:cs="Arial" w:hint="cs"/>
          <w:color w:val="222222"/>
          <w:sz w:val="20"/>
          <w:szCs w:val="20"/>
          <w:rtl/>
        </w:rPr>
        <w:t>،</w:t>
      </w:r>
      <w:r w:rsidR="00BD267B" w:rsidRPr="00BD267B">
        <w:rPr>
          <w:rFonts w:ascii="Arial" w:hAnsi="Arial" w:cs="Arial" w:hint="cs"/>
          <w:color w:val="222222"/>
          <w:sz w:val="20"/>
          <w:szCs w:val="20"/>
          <w:rtl/>
        </w:rPr>
        <w:t xml:space="preserve"> </w:t>
      </w:r>
      <w:r w:rsidRPr="00BD267B">
        <w:rPr>
          <w:rFonts w:ascii="Arial" w:hAnsi="Arial" w:cs="Arial"/>
          <w:color w:val="222222"/>
          <w:sz w:val="20"/>
          <w:szCs w:val="20"/>
          <w:rtl/>
        </w:rPr>
        <w:t>جلال الدين عبد الرحمن السيوطي</w:t>
      </w:r>
      <w:r>
        <w:rPr>
          <w:rFonts w:ascii="Arial" w:hAnsi="Arial" w:cs="Arial" w:hint="cs"/>
          <w:color w:val="222222"/>
          <w:sz w:val="20"/>
          <w:szCs w:val="20"/>
          <w:rtl/>
        </w:rPr>
        <w:t xml:space="preserve"> </w:t>
      </w:r>
      <w:r w:rsidR="00BD267B" w:rsidRPr="00BD267B">
        <w:rPr>
          <w:rFonts w:ascii="Arial" w:hAnsi="Arial" w:cs="Arial" w:hint="cs"/>
          <w:color w:val="222222"/>
          <w:sz w:val="20"/>
          <w:szCs w:val="20"/>
          <w:rtl/>
        </w:rPr>
        <w:t>(</w:t>
      </w:r>
      <w:r w:rsidR="00BD267B" w:rsidRPr="00BD267B">
        <w:rPr>
          <w:rFonts w:ascii="Arial" w:hAnsi="Arial" w:cs="Arial"/>
          <w:color w:val="222222"/>
          <w:sz w:val="20"/>
          <w:szCs w:val="20"/>
          <w:rtl/>
        </w:rPr>
        <w:t>همع الهوامع في شرح جمع الجوامع</w:t>
      </w:r>
      <w:r w:rsidR="00BD267B" w:rsidRPr="00BD267B">
        <w:rPr>
          <w:rFonts w:ascii="Arial" w:hAnsi="Arial" w:cs="Arial" w:hint="cs"/>
          <w:color w:val="222222"/>
          <w:sz w:val="20"/>
          <w:szCs w:val="20"/>
          <w:rtl/>
        </w:rPr>
        <w:t>)</w:t>
      </w:r>
      <w:r w:rsidR="00BD267B" w:rsidRPr="00184629">
        <w:rPr>
          <w:rFonts w:ascii="Arial" w:hAnsi="Arial" w:cs="Arial" w:hint="cs"/>
          <w:color w:val="222222"/>
          <w:sz w:val="20"/>
          <w:szCs w:val="20"/>
          <w:rtl/>
        </w:rPr>
        <w:t>،</w:t>
      </w:r>
      <w:r w:rsidR="00BD267B" w:rsidRPr="00184629">
        <w:rPr>
          <w:rFonts w:ascii="Arial" w:hAnsi="Arial" w:cs="Arial"/>
          <w:color w:val="222222"/>
          <w:sz w:val="20"/>
          <w:szCs w:val="20"/>
          <w:rtl/>
        </w:rPr>
        <w:t xml:space="preserve"> دار الكتب العلمية، 1997م</w:t>
      </w:r>
    </w:p>
    <w:p w:rsidR="00E5535F" w:rsidRPr="00184629" w:rsidRDefault="00184629" w:rsidP="00184629">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الأندلسي</w:t>
      </w:r>
      <w:r>
        <w:rPr>
          <w:rFonts w:ascii="Arial" w:hAnsi="Arial" w:cs="Arial" w:hint="cs"/>
          <w:color w:val="222222"/>
          <w:sz w:val="20"/>
          <w:szCs w:val="20"/>
          <w:rtl/>
        </w:rPr>
        <w:t>،</w:t>
      </w:r>
      <w:r w:rsidR="00BD267B" w:rsidRPr="00BD267B">
        <w:rPr>
          <w:rFonts w:ascii="Arial" w:hAnsi="Arial" w:cs="Arial" w:hint="cs"/>
          <w:color w:val="222222"/>
          <w:sz w:val="20"/>
          <w:szCs w:val="20"/>
          <w:rtl/>
        </w:rPr>
        <w:t xml:space="preserve"> </w:t>
      </w:r>
      <w:r w:rsidRPr="00BD267B">
        <w:rPr>
          <w:rFonts w:ascii="Arial" w:hAnsi="Arial" w:cs="Arial"/>
          <w:color w:val="222222"/>
          <w:sz w:val="20"/>
          <w:szCs w:val="20"/>
          <w:rtl/>
        </w:rPr>
        <w:t>أبو حيان محمد بن يوسف بن عليّ بن حيان الأندلسي</w:t>
      </w:r>
      <w:r w:rsidRPr="00BD267B">
        <w:rPr>
          <w:rFonts w:ascii="Arial" w:hAnsi="Arial" w:cs="Arial" w:hint="cs"/>
          <w:color w:val="222222"/>
          <w:sz w:val="20"/>
          <w:szCs w:val="20"/>
          <w:rtl/>
        </w:rPr>
        <w:t xml:space="preserve"> </w:t>
      </w:r>
      <w:r w:rsidR="00BD267B" w:rsidRPr="00BD267B">
        <w:rPr>
          <w:rFonts w:ascii="Arial" w:hAnsi="Arial" w:cs="Arial" w:hint="cs"/>
          <w:color w:val="222222"/>
          <w:sz w:val="20"/>
          <w:szCs w:val="20"/>
          <w:rtl/>
        </w:rPr>
        <w:t>(</w:t>
      </w:r>
      <w:r w:rsidR="00BD267B" w:rsidRPr="00BD267B">
        <w:rPr>
          <w:rFonts w:ascii="Arial" w:hAnsi="Arial" w:cs="Arial"/>
          <w:color w:val="222222"/>
          <w:sz w:val="20"/>
          <w:szCs w:val="20"/>
          <w:rtl/>
        </w:rPr>
        <w:t>تفسير البحر المحيط</w:t>
      </w:r>
      <w:r w:rsidR="00BD267B" w:rsidRPr="00BD267B">
        <w:rPr>
          <w:rFonts w:ascii="Arial" w:hAnsi="Arial" w:cs="Arial" w:hint="cs"/>
          <w:color w:val="222222"/>
          <w:sz w:val="20"/>
          <w:szCs w:val="20"/>
          <w:rtl/>
        </w:rPr>
        <w:t>)</w:t>
      </w:r>
      <w:r w:rsidR="00BD267B" w:rsidRPr="00184629">
        <w:rPr>
          <w:rFonts w:ascii="Arial" w:hAnsi="Arial" w:cs="Arial" w:hint="cs"/>
          <w:color w:val="222222"/>
          <w:sz w:val="20"/>
          <w:szCs w:val="20"/>
          <w:rtl/>
        </w:rPr>
        <w:t>،</w:t>
      </w:r>
      <w:r w:rsidR="00BD267B" w:rsidRPr="00184629">
        <w:rPr>
          <w:rFonts w:ascii="Arial" w:hAnsi="Arial" w:cs="Arial"/>
          <w:color w:val="222222"/>
          <w:sz w:val="20"/>
          <w:szCs w:val="20"/>
          <w:rtl/>
        </w:rPr>
        <w:t xml:space="preserve"> تحقيق: عادل أحمد وعلي معوض</w:t>
      </w:r>
      <w:r w:rsidR="00BD267B" w:rsidRPr="00184629">
        <w:rPr>
          <w:rFonts w:ascii="Arial" w:hAnsi="Arial" w:cs="Arial" w:hint="cs"/>
          <w:color w:val="222222"/>
          <w:sz w:val="20"/>
          <w:szCs w:val="20"/>
          <w:rtl/>
        </w:rPr>
        <w:t>،</w:t>
      </w:r>
      <w:r w:rsidR="00BD267B" w:rsidRPr="00184629">
        <w:rPr>
          <w:rFonts w:ascii="Arial" w:hAnsi="Arial" w:cs="Arial"/>
          <w:color w:val="222222"/>
          <w:sz w:val="20"/>
          <w:szCs w:val="20"/>
          <w:rtl/>
        </w:rPr>
        <w:t xml:space="preserve"> بيروت،</w:t>
      </w:r>
      <w:r w:rsidR="00BD267B" w:rsidRPr="00184629">
        <w:rPr>
          <w:rFonts w:ascii="Arial" w:hAnsi="Arial" w:cs="Arial" w:hint="cs"/>
          <w:color w:val="222222"/>
          <w:sz w:val="20"/>
          <w:szCs w:val="20"/>
          <w:rtl/>
        </w:rPr>
        <w:t xml:space="preserve"> </w:t>
      </w:r>
      <w:r w:rsidR="00BD267B" w:rsidRPr="00184629">
        <w:rPr>
          <w:rFonts w:ascii="Arial" w:hAnsi="Arial" w:cs="Arial"/>
          <w:color w:val="222222"/>
          <w:sz w:val="20"/>
          <w:szCs w:val="20"/>
          <w:rtl/>
        </w:rPr>
        <w:t>دار الكتب العلمية، 1413هـ</w:t>
      </w:r>
    </w:p>
    <w:sectPr w:rsidR="00E5535F" w:rsidRPr="00184629" w:rsidSect="00251720">
      <w:type w:val="continuous"/>
      <w:pgSz w:w="11906" w:h="16838"/>
      <w:pgMar w:top="1080" w:right="737" w:bottom="2432" w:left="737" w:header="720" w:footer="720" w:gutter="0"/>
      <w:cols w:num="2" w:space="360"/>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2FF0" w:rsidRDefault="00D62FF0" w:rsidP="000C4416">
      <w:r>
        <w:separator/>
      </w:r>
    </w:p>
  </w:endnote>
  <w:endnote w:type="continuationSeparator" w:id="1">
    <w:p w:rsidR="00D62FF0" w:rsidRDefault="00D62FF0" w:rsidP="000C44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DejaVu Sans">
    <w:charset w:val="80"/>
    <w:family w:val="auto"/>
    <w:pitch w:val="variable"/>
    <w:sig w:usb0="00000000" w:usb1="00000000" w:usb2="00000000" w:usb3="00000000" w:csb0="00000000" w:csb1="00000000"/>
  </w:font>
  <w:font w:name="Lohit Hindi">
    <w:altName w:val="MS Mincho"/>
    <w:charset w:val="80"/>
    <w:family w:val="auto"/>
    <w:pitch w:val="variable"/>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2FF0" w:rsidRDefault="00D62FF0" w:rsidP="000C4416">
      <w:r>
        <w:separator/>
      </w:r>
    </w:p>
  </w:footnote>
  <w:footnote w:type="continuationSeparator" w:id="1">
    <w:p w:rsidR="00D62FF0" w:rsidRDefault="00D62FF0" w:rsidP="000C44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F97CA1B8"/>
    <w:lvl w:ilvl="0">
      <w:start w:val="1"/>
      <w:numFmt w:val="upperRoman"/>
      <w:suff w:val="space"/>
      <w:lvlText w:val="%1."/>
      <w:lvlJc w:val="center"/>
      <w:pPr>
        <w:tabs>
          <w:tab w:val="num" w:pos="0"/>
        </w:tabs>
        <w:ind w:left="0" w:firstLine="216"/>
      </w:pPr>
      <w:rPr>
        <w:rFonts w:cs="Times New Roman"/>
        <w:i w:val="0"/>
        <w:iCs w:val="0"/>
        <w:lang w:val="en-US"/>
      </w:rPr>
    </w:lvl>
    <w:lvl w:ilvl="1">
      <w:start w:val="1"/>
      <w:numFmt w:val="upperLetter"/>
      <w:lvlText w:val="%2."/>
      <w:lvlJc w:val="left"/>
      <w:pPr>
        <w:tabs>
          <w:tab w:val="num" w:pos="227"/>
        </w:tabs>
        <w:ind w:left="288" w:hanging="288"/>
      </w:pPr>
      <w:rPr>
        <w:rFonts w:cs="Times New Roman"/>
      </w:rPr>
    </w:lvl>
    <w:lvl w:ilvl="2">
      <w:start w:val="1"/>
      <w:numFmt w:val="decimal"/>
      <w:lvlText w:val="%3)"/>
      <w:lvlJc w:val="left"/>
      <w:pPr>
        <w:tabs>
          <w:tab w:val="num" w:pos="425"/>
        </w:tabs>
        <w:ind w:left="0" w:firstLine="180"/>
      </w:pPr>
      <w:rPr>
        <w:rFonts w:cs="Times New Roman"/>
      </w:rPr>
    </w:lvl>
    <w:lvl w:ilvl="3">
      <w:start w:val="1"/>
      <w:numFmt w:val="lowerLetter"/>
      <w:lvlText w:val="%4)"/>
      <w:lvlJc w:val="left"/>
      <w:pPr>
        <w:tabs>
          <w:tab w:val="num" w:pos="630"/>
        </w:tabs>
        <w:ind w:left="0" w:firstLine="360"/>
      </w:pPr>
      <w:rPr>
        <w:rFonts w:ascii="Times New Roman" w:hAnsi="Times New Roman" w:cs="Times New Roman"/>
        <w:b w:val="0"/>
        <w:bCs w:val="0"/>
        <w:i/>
        <w:iCs/>
        <w:sz w:val="20"/>
        <w:szCs w:val="20"/>
      </w:rPr>
    </w:lvl>
    <w:lvl w:ilvl="4">
      <w:start w:val="1"/>
      <w:numFmt w:val="none"/>
      <w:suff w:val="nothing"/>
      <w:lvlText w:val=""/>
      <w:lvlJc w:val="left"/>
      <w:pPr>
        <w:tabs>
          <w:tab w:val="num" w:pos="0"/>
        </w:tabs>
        <w:ind w:left="2880" w:firstLine="0"/>
      </w:pPr>
      <w:rPr>
        <w:rFonts w:cs="Times New Roman"/>
      </w:rPr>
    </w:lvl>
    <w:lvl w:ilvl="5">
      <w:start w:val="1"/>
      <w:numFmt w:val="lowerLetter"/>
      <w:lvlText w:val="(%6)"/>
      <w:lvlJc w:val="left"/>
      <w:pPr>
        <w:tabs>
          <w:tab w:val="num" w:pos="3960"/>
        </w:tabs>
        <w:ind w:left="3600" w:firstLine="0"/>
      </w:pPr>
      <w:rPr>
        <w:rFonts w:cs="Times New Roman"/>
      </w:rPr>
    </w:lvl>
    <w:lvl w:ilvl="6">
      <w:start w:val="1"/>
      <w:numFmt w:val="lowerRoman"/>
      <w:lvlText w:val="(%7)"/>
      <w:lvlJc w:val="left"/>
      <w:pPr>
        <w:tabs>
          <w:tab w:val="num" w:pos="4680"/>
        </w:tabs>
        <w:ind w:left="4320" w:firstLine="0"/>
      </w:pPr>
      <w:rPr>
        <w:rFonts w:cs="Times New Roman"/>
      </w:rPr>
    </w:lvl>
    <w:lvl w:ilvl="7">
      <w:start w:val="1"/>
      <w:numFmt w:val="lowerLetter"/>
      <w:lvlText w:val="(%8)"/>
      <w:lvlJc w:val="left"/>
      <w:pPr>
        <w:tabs>
          <w:tab w:val="num" w:pos="5400"/>
        </w:tabs>
        <w:ind w:left="5040" w:firstLine="0"/>
      </w:pPr>
      <w:rPr>
        <w:rFonts w:cs="Times New Roman"/>
      </w:rPr>
    </w:lvl>
    <w:lvl w:ilvl="8">
      <w:start w:val="1"/>
      <w:numFmt w:val="lowerRoman"/>
      <w:lvlText w:val="(%9)"/>
      <w:lvlJc w:val="left"/>
      <w:pPr>
        <w:tabs>
          <w:tab w:val="num" w:pos="6120"/>
        </w:tabs>
        <w:ind w:left="5760" w:firstLine="0"/>
      </w:pPr>
      <w:rPr>
        <w:rFonts w:cs="Times New Roman"/>
      </w:rPr>
    </w:lvl>
  </w:abstractNum>
  <w:abstractNum w:abstractNumId="1">
    <w:nsid w:val="00000002"/>
    <w:multiLevelType w:val="singleLevel"/>
    <w:tmpl w:val="00000002"/>
    <w:name w:val="WW8Num2"/>
    <w:lvl w:ilvl="0">
      <w:start w:val="1"/>
      <w:numFmt w:val="decimal"/>
      <w:lvlText w:val="%1 "/>
      <w:lvlJc w:val="left"/>
      <w:pPr>
        <w:tabs>
          <w:tab w:val="num" w:pos="648"/>
        </w:tabs>
        <w:ind w:left="0" w:firstLine="288"/>
      </w:pPr>
      <w:rPr>
        <w:rFonts w:ascii="Times New Roman" w:hAnsi="Times New Roman" w:cs="Times New Roman"/>
        <w:b w:val="0"/>
        <w:bCs w:val="0"/>
        <w:i w:val="0"/>
        <w:iCs w:val="0"/>
        <w:caps w:val="0"/>
        <w:smallCaps w:val="0"/>
        <w:strike w:val="0"/>
        <w:dstrike w:val="0"/>
        <w:outline w:val="0"/>
        <w:shadow w:val="0"/>
        <w:vanish w:val="0"/>
        <w:sz w:val="16"/>
        <w:szCs w:val="16"/>
        <w:vertAlign w:val="superscript"/>
      </w:rPr>
    </w:lvl>
  </w:abstractNum>
  <w:abstractNum w:abstractNumId="2">
    <w:nsid w:val="00000003"/>
    <w:multiLevelType w:val="singleLevel"/>
    <w:tmpl w:val="00000003"/>
    <w:name w:val="WW8Num3"/>
    <w:lvl w:ilvl="0">
      <w:start w:val="1"/>
      <w:numFmt w:val="bullet"/>
      <w:lvlText w:val=""/>
      <w:lvlJc w:val="left"/>
      <w:pPr>
        <w:tabs>
          <w:tab w:val="num" w:pos="648"/>
        </w:tabs>
        <w:ind w:left="648" w:hanging="360"/>
      </w:pPr>
      <w:rPr>
        <w:rFonts w:ascii="Symbol" w:hAnsi="Symbol" w:cs="Symbol"/>
      </w:rPr>
    </w:lvl>
  </w:abstractNum>
  <w:abstractNum w:abstractNumId="3">
    <w:nsid w:val="00000004"/>
    <w:multiLevelType w:val="singleLevel"/>
    <w:tmpl w:val="00000004"/>
    <w:name w:val="WW8Num4"/>
    <w:lvl w:ilvl="0">
      <w:start w:val="1"/>
      <w:numFmt w:val="decimal"/>
      <w:lvlText w:val="[%1]"/>
      <w:lvlJc w:val="left"/>
      <w:pPr>
        <w:tabs>
          <w:tab w:val="num" w:pos="360"/>
        </w:tabs>
        <w:ind w:left="360" w:hanging="360"/>
      </w:pPr>
      <w:rPr>
        <w:rFonts w:cs="Times New Roman"/>
      </w:rPr>
    </w:lvl>
  </w:abstractNum>
  <w:abstractNum w:abstractNumId="4">
    <w:nsid w:val="00000005"/>
    <w:multiLevelType w:val="singleLevel"/>
    <w:tmpl w:val="00000005"/>
    <w:name w:val="WW8Num5"/>
    <w:lvl w:ilvl="0">
      <w:start w:val="1"/>
      <w:numFmt w:val="upperRoman"/>
      <w:suff w:val="space"/>
      <w:lvlText w:val="TABLE %1. "/>
      <w:lvlJc w:val="left"/>
      <w:pPr>
        <w:tabs>
          <w:tab w:val="num" w:pos="0"/>
        </w:tabs>
        <w:ind w:left="0" w:firstLine="0"/>
      </w:pPr>
      <w:rPr>
        <w:rFonts w:ascii="Times New Roman" w:hAnsi="Times New Roman" w:cs="Times New Roman"/>
        <w:caps w:val="0"/>
        <w:smallCaps w:val="0"/>
        <w:strike w:val="0"/>
        <w:dstrike w:val="0"/>
        <w:outline w:val="0"/>
        <w:shadow w:val="0"/>
        <w:vanish w:val="0"/>
        <w:color w:val="auto"/>
        <w:position w:val="0"/>
        <w:sz w:val="20"/>
        <w:szCs w:val="20"/>
        <w:vertAlign w:val="baseline"/>
      </w:rPr>
    </w:lvl>
  </w:abstractNum>
  <w:abstractNum w:abstractNumId="5">
    <w:nsid w:val="00000006"/>
    <w:multiLevelType w:val="singleLevel"/>
    <w:tmpl w:val="00000006"/>
    <w:name w:val="WW8Num6"/>
    <w:lvl w:ilvl="0">
      <w:start w:val="1"/>
      <w:numFmt w:val="decimal"/>
      <w:suff w:val="space"/>
      <w:lvlText w:val="Fig. %1. "/>
      <w:lvlJc w:val="left"/>
      <w:pPr>
        <w:tabs>
          <w:tab w:val="num" w:pos="0"/>
        </w:tabs>
        <w:ind w:left="360" w:hanging="360"/>
      </w:pPr>
      <w:rPr>
        <w:rFonts w:ascii="Times New Roman" w:hAnsi="Times New Roman" w:cs="Times New Roman"/>
        <w:b w:val="0"/>
        <w:bCs w:val="0"/>
        <w:i w:val="0"/>
        <w:iCs w:val="0"/>
        <w:sz w:val="16"/>
        <w:szCs w:val="16"/>
      </w:rPr>
    </w:lvl>
  </w:abstractNum>
  <w:abstractNum w:abstractNumId="6">
    <w:nsid w:val="338376FC"/>
    <w:multiLevelType w:val="hybridMultilevel"/>
    <w:tmpl w:val="2D625260"/>
    <w:lvl w:ilvl="0" w:tplc="AFF48F70">
      <w:start w:val="1"/>
      <w:numFmt w:val="decimal"/>
      <w:lvlText w:val="%1."/>
      <w:lvlJc w:val="left"/>
      <w:pPr>
        <w:tabs>
          <w:tab w:val="num" w:pos="720"/>
        </w:tabs>
        <w:ind w:left="720" w:hanging="360"/>
      </w:pPr>
      <w:rPr>
        <w:lang w:bidi="ar-S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C136545"/>
    <w:multiLevelType w:val="hybridMultilevel"/>
    <w:tmpl w:val="BBDEC29C"/>
    <w:lvl w:ilvl="0" w:tplc="D05AA752">
      <w:start w:val="1"/>
      <w:numFmt w:val="decimal"/>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3584233"/>
    <w:multiLevelType w:val="hybridMultilevel"/>
    <w:tmpl w:val="C37AA678"/>
    <w:lvl w:ilvl="0" w:tplc="88F46F38">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3F056C6"/>
    <w:multiLevelType w:val="hybridMultilevel"/>
    <w:tmpl w:val="F5EC2254"/>
    <w:lvl w:ilvl="0" w:tplc="33744FA6">
      <w:start w:val="1"/>
      <w:numFmt w:val="upperRoman"/>
      <w:lvlText w:val="%1."/>
      <w:lvlJc w:val="righ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0">
    <w:nsid w:val="552D6DD6"/>
    <w:multiLevelType w:val="hybridMultilevel"/>
    <w:tmpl w:val="02DCFC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4234D43"/>
    <w:multiLevelType w:val="hybridMultilevel"/>
    <w:tmpl w:val="95D6D4F2"/>
    <w:lvl w:ilvl="0" w:tplc="04090013">
      <w:start w:val="1"/>
      <w:numFmt w:val="upperRoman"/>
      <w:lvlText w:val="%1."/>
      <w:lvlJc w:val="right"/>
      <w:pPr>
        <w:ind w:left="893" w:hanging="360"/>
      </w:pPr>
    </w:lvl>
    <w:lvl w:ilvl="1" w:tplc="04090019" w:tentative="1">
      <w:start w:val="1"/>
      <w:numFmt w:val="lowerLetter"/>
      <w:lvlText w:val="%2."/>
      <w:lvlJc w:val="left"/>
      <w:pPr>
        <w:ind w:left="1613" w:hanging="360"/>
      </w:pPr>
    </w:lvl>
    <w:lvl w:ilvl="2" w:tplc="0409001B" w:tentative="1">
      <w:start w:val="1"/>
      <w:numFmt w:val="lowerRoman"/>
      <w:lvlText w:val="%3."/>
      <w:lvlJc w:val="right"/>
      <w:pPr>
        <w:ind w:left="2333" w:hanging="180"/>
      </w:pPr>
    </w:lvl>
    <w:lvl w:ilvl="3" w:tplc="0409000F" w:tentative="1">
      <w:start w:val="1"/>
      <w:numFmt w:val="decimal"/>
      <w:lvlText w:val="%4."/>
      <w:lvlJc w:val="left"/>
      <w:pPr>
        <w:ind w:left="3053" w:hanging="360"/>
      </w:pPr>
    </w:lvl>
    <w:lvl w:ilvl="4" w:tplc="04090019" w:tentative="1">
      <w:start w:val="1"/>
      <w:numFmt w:val="lowerLetter"/>
      <w:lvlText w:val="%5."/>
      <w:lvlJc w:val="left"/>
      <w:pPr>
        <w:ind w:left="3773" w:hanging="360"/>
      </w:pPr>
    </w:lvl>
    <w:lvl w:ilvl="5" w:tplc="0409001B" w:tentative="1">
      <w:start w:val="1"/>
      <w:numFmt w:val="lowerRoman"/>
      <w:lvlText w:val="%6."/>
      <w:lvlJc w:val="right"/>
      <w:pPr>
        <w:ind w:left="4493" w:hanging="180"/>
      </w:pPr>
    </w:lvl>
    <w:lvl w:ilvl="6" w:tplc="0409000F" w:tentative="1">
      <w:start w:val="1"/>
      <w:numFmt w:val="decimal"/>
      <w:lvlText w:val="%7."/>
      <w:lvlJc w:val="left"/>
      <w:pPr>
        <w:ind w:left="5213" w:hanging="360"/>
      </w:pPr>
    </w:lvl>
    <w:lvl w:ilvl="7" w:tplc="04090019" w:tentative="1">
      <w:start w:val="1"/>
      <w:numFmt w:val="lowerLetter"/>
      <w:lvlText w:val="%8."/>
      <w:lvlJc w:val="left"/>
      <w:pPr>
        <w:ind w:left="5933" w:hanging="360"/>
      </w:pPr>
    </w:lvl>
    <w:lvl w:ilvl="8" w:tplc="0409001B" w:tentative="1">
      <w:start w:val="1"/>
      <w:numFmt w:val="lowerRoman"/>
      <w:lvlText w:val="%9."/>
      <w:lvlJc w:val="right"/>
      <w:pPr>
        <w:ind w:left="6653" w:hanging="180"/>
      </w:pPr>
    </w:lvl>
  </w:abstractNum>
  <w:abstractNum w:abstractNumId="12">
    <w:nsid w:val="7C0D60EA"/>
    <w:multiLevelType w:val="hybridMultilevel"/>
    <w:tmpl w:val="6888AA7E"/>
    <w:lvl w:ilvl="0" w:tplc="C4B4AF2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0"/>
  </w:num>
  <w:num w:numId="8">
    <w:abstractNumId w:val="8"/>
  </w:num>
  <w:num w:numId="9">
    <w:abstractNumId w:val="12"/>
  </w:num>
  <w:num w:numId="10">
    <w:abstractNumId w:val="7"/>
  </w:num>
  <w:num w:numId="11">
    <w:abstractNumId w:val="9"/>
  </w:num>
  <w:num w:numId="12">
    <w:abstractNumId w:val="11"/>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embedSystemFonts/>
  <w:stylePaneFormatFilter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0"/>
    <w:footnote w:id="1"/>
  </w:footnotePr>
  <w:endnotePr>
    <w:endnote w:id="0"/>
    <w:endnote w:id="1"/>
  </w:endnotePr>
  <w:compat/>
  <w:rsids>
    <w:rsidRoot w:val="00582DC7"/>
    <w:rsid w:val="00006F7B"/>
    <w:rsid w:val="00063648"/>
    <w:rsid w:val="0007783C"/>
    <w:rsid w:val="00097F14"/>
    <w:rsid w:val="000C212C"/>
    <w:rsid w:val="000C4416"/>
    <w:rsid w:val="000E2248"/>
    <w:rsid w:val="0011170E"/>
    <w:rsid w:val="001677B7"/>
    <w:rsid w:val="00172029"/>
    <w:rsid w:val="0017791D"/>
    <w:rsid w:val="00180355"/>
    <w:rsid w:val="001835BD"/>
    <w:rsid w:val="00184629"/>
    <w:rsid w:val="00197B5F"/>
    <w:rsid w:val="001B1FA5"/>
    <w:rsid w:val="00251720"/>
    <w:rsid w:val="00265FEB"/>
    <w:rsid w:val="0029290A"/>
    <w:rsid w:val="00297415"/>
    <w:rsid w:val="003916F3"/>
    <w:rsid w:val="003B5B7D"/>
    <w:rsid w:val="003D1747"/>
    <w:rsid w:val="00444EE2"/>
    <w:rsid w:val="00455C43"/>
    <w:rsid w:val="00461F7F"/>
    <w:rsid w:val="0047261F"/>
    <w:rsid w:val="00477ECE"/>
    <w:rsid w:val="004A6804"/>
    <w:rsid w:val="004B0223"/>
    <w:rsid w:val="0052167A"/>
    <w:rsid w:val="00531265"/>
    <w:rsid w:val="005426F1"/>
    <w:rsid w:val="00582DC7"/>
    <w:rsid w:val="005A0FF9"/>
    <w:rsid w:val="005A1979"/>
    <w:rsid w:val="005A3FD3"/>
    <w:rsid w:val="005E69E1"/>
    <w:rsid w:val="00614F38"/>
    <w:rsid w:val="006226AB"/>
    <w:rsid w:val="00680242"/>
    <w:rsid w:val="00680673"/>
    <w:rsid w:val="006F0791"/>
    <w:rsid w:val="00713EA5"/>
    <w:rsid w:val="0072481B"/>
    <w:rsid w:val="00726A4B"/>
    <w:rsid w:val="007345A3"/>
    <w:rsid w:val="00764636"/>
    <w:rsid w:val="00793A54"/>
    <w:rsid w:val="007C4E09"/>
    <w:rsid w:val="007E18F8"/>
    <w:rsid w:val="00810915"/>
    <w:rsid w:val="0081217A"/>
    <w:rsid w:val="00821F7F"/>
    <w:rsid w:val="0098735B"/>
    <w:rsid w:val="009A452E"/>
    <w:rsid w:val="00A05529"/>
    <w:rsid w:val="00A44522"/>
    <w:rsid w:val="00A5227F"/>
    <w:rsid w:val="00A71A81"/>
    <w:rsid w:val="00A7496D"/>
    <w:rsid w:val="00AC2A88"/>
    <w:rsid w:val="00AE5DD6"/>
    <w:rsid w:val="00B5552B"/>
    <w:rsid w:val="00B67BC9"/>
    <w:rsid w:val="00B96CE5"/>
    <w:rsid w:val="00BA14B1"/>
    <w:rsid w:val="00BD267B"/>
    <w:rsid w:val="00C42C06"/>
    <w:rsid w:val="00C76949"/>
    <w:rsid w:val="00CB4B1B"/>
    <w:rsid w:val="00CE7BBC"/>
    <w:rsid w:val="00D01C0B"/>
    <w:rsid w:val="00D17F47"/>
    <w:rsid w:val="00D34682"/>
    <w:rsid w:val="00D4340B"/>
    <w:rsid w:val="00D62FF0"/>
    <w:rsid w:val="00D768DB"/>
    <w:rsid w:val="00D919B7"/>
    <w:rsid w:val="00DE155D"/>
    <w:rsid w:val="00DF6E09"/>
    <w:rsid w:val="00E10CDA"/>
    <w:rsid w:val="00E42342"/>
    <w:rsid w:val="00E45FDD"/>
    <w:rsid w:val="00E5535F"/>
    <w:rsid w:val="00E72D31"/>
    <w:rsid w:val="00EE6F64"/>
    <w:rsid w:val="00F034CA"/>
    <w:rsid w:val="00F51C8F"/>
    <w:rsid w:val="00F718C2"/>
    <w:rsid w:val="00F750A7"/>
    <w:rsid w:val="00F90E05"/>
    <w:rsid w:val="00F942CD"/>
    <w:rsid w:val="00FA3409"/>
    <w:rsid w:val="00FD7D3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CDA"/>
    <w:pPr>
      <w:suppressAutoHyphens/>
      <w:jc w:val="center"/>
    </w:pPr>
    <w:rPr>
      <w:rFonts w:eastAsia="SimSun"/>
      <w:lang w:eastAsia="zh-CN"/>
    </w:rPr>
  </w:style>
  <w:style w:type="paragraph" w:styleId="Heading1">
    <w:name w:val="heading 1"/>
    <w:basedOn w:val="Normal"/>
    <w:next w:val="BodyText"/>
    <w:qFormat/>
    <w:rsid w:val="00E10CDA"/>
    <w:pPr>
      <w:keepNext/>
      <w:keepLines/>
      <w:tabs>
        <w:tab w:val="num" w:pos="0"/>
        <w:tab w:val="left" w:pos="216"/>
        <w:tab w:val="left" w:pos="283"/>
        <w:tab w:val="left" w:pos="340"/>
        <w:tab w:val="left" w:pos="397"/>
      </w:tabs>
      <w:spacing w:before="160" w:after="80"/>
      <w:ind w:firstLine="216"/>
      <w:outlineLvl w:val="0"/>
    </w:pPr>
    <w:rPr>
      <w:smallCaps/>
      <w:lang w:eastAsia="en-US"/>
    </w:rPr>
  </w:style>
  <w:style w:type="paragraph" w:styleId="Heading2">
    <w:name w:val="heading 2"/>
    <w:basedOn w:val="Normal"/>
    <w:next w:val="BodyText"/>
    <w:qFormat/>
    <w:rsid w:val="00E10CDA"/>
    <w:pPr>
      <w:keepNext/>
      <w:keepLines/>
      <w:tabs>
        <w:tab w:val="num" w:pos="227"/>
      </w:tabs>
      <w:spacing w:before="120" w:after="60"/>
      <w:ind w:left="288" w:hanging="288"/>
      <w:jc w:val="left"/>
      <w:outlineLvl w:val="1"/>
    </w:pPr>
    <w:rPr>
      <w:i/>
      <w:iCs/>
      <w:lang w:eastAsia="en-US"/>
    </w:rPr>
  </w:style>
  <w:style w:type="paragraph" w:styleId="Heading3">
    <w:name w:val="heading 3"/>
    <w:basedOn w:val="Normal"/>
    <w:next w:val="BodyText"/>
    <w:qFormat/>
    <w:rsid w:val="00E10CDA"/>
    <w:pPr>
      <w:tabs>
        <w:tab w:val="num" w:pos="425"/>
        <w:tab w:val="left" w:pos="540"/>
      </w:tabs>
      <w:spacing w:line="240" w:lineRule="exact"/>
      <w:ind w:firstLine="180"/>
      <w:jc w:val="both"/>
      <w:outlineLvl w:val="2"/>
    </w:pPr>
    <w:rPr>
      <w:i/>
      <w:iCs/>
      <w:lang w:eastAsia="en-US"/>
    </w:rPr>
  </w:style>
  <w:style w:type="paragraph" w:styleId="Heading4">
    <w:name w:val="heading 4"/>
    <w:basedOn w:val="Normal"/>
    <w:next w:val="BodyText"/>
    <w:qFormat/>
    <w:rsid w:val="00E10CDA"/>
    <w:pPr>
      <w:tabs>
        <w:tab w:val="num" w:pos="630"/>
        <w:tab w:val="left" w:pos="720"/>
      </w:tabs>
      <w:spacing w:before="40" w:after="40"/>
      <w:ind w:firstLine="360"/>
      <w:jc w:val="both"/>
      <w:outlineLvl w:val="3"/>
    </w:pPr>
    <w:rPr>
      <w:i/>
      <w:iCs/>
      <w:lang w:eastAsia="en-US"/>
    </w:rPr>
  </w:style>
  <w:style w:type="paragraph" w:styleId="Heading5">
    <w:name w:val="heading 5"/>
    <w:basedOn w:val="Normal"/>
    <w:next w:val="BodyText"/>
    <w:qFormat/>
    <w:rsid w:val="00E10CDA"/>
    <w:pPr>
      <w:tabs>
        <w:tab w:val="left" w:pos="360"/>
      </w:tabs>
      <w:spacing w:before="160" w:after="80"/>
      <w:outlineLvl w:val="4"/>
    </w:pPr>
    <w:rPr>
      <w:smallCap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E10CDA"/>
    <w:rPr>
      <w:rFonts w:cs="Times New Roman"/>
      <w:i w:val="0"/>
      <w:iCs w:val="0"/>
    </w:rPr>
  </w:style>
  <w:style w:type="character" w:customStyle="1" w:styleId="WW8Num1z1">
    <w:name w:val="WW8Num1z1"/>
    <w:rsid w:val="00E10CDA"/>
    <w:rPr>
      <w:rFonts w:cs="Times New Roman"/>
    </w:rPr>
  </w:style>
  <w:style w:type="character" w:customStyle="1" w:styleId="WW8Num1z3">
    <w:name w:val="WW8Num1z3"/>
    <w:rsid w:val="00E10CDA"/>
    <w:rPr>
      <w:rFonts w:ascii="Times New Roman" w:hAnsi="Times New Roman" w:cs="Times New Roman"/>
      <w:b w:val="0"/>
      <w:bCs w:val="0"/>
      <w:i/>
      <w:iCs/>
      <w:sz w:val="20"/>
      <w:szCs w:val="20"/>
    </w:rPr>
  </w:style>
  <w:style w:type="character" w:customStyle="1" w:styleId="WW8Num2z0">
    <w:name w:val="WW8Num2z0"/>
    <w:rsid w:val="00E10CDA"/>
    <w:rPr>
      <w:rFonts w:ascii="Times New Roman" w:hAnsi="Times New Roman" w:cs="Times New Roman"/>
      <w:b w:val="0"/>
      <w:bCs w:val="0"/>
      <w:i w:val="0"/>
      <w:iCs w:val="0"/>
      <w:caps w:val="0"/>
      <w:smallCaps w:val="0"/>
      <w:strike w:val="0"/>
      <w:dstrike w:val="0"/>
      <w:outline w:val="0"/>
      <w:shadow w:val="0"/>
      <w:vanish w:val="0"/>
      <w:sz w:val="16"/>
      <w:szCs w:val="16"/>
      <w:vertAlign w:val="superscript"/>
    </w:rPr>
  </w:style>
  <w:style w:type="character" w:customStyle="1" w:styleId="WW8Num3z0">
    <w:name w:val="WW8Num3z0"/>
    <w:rsid w:val="00E10CDA"/>
    <w:rPr>
      <w:rFonts w:ascii="Symbol" w:hAnsi="Symbol" w:cs="Symbol"/>
    </w:rPr>
  </w:style>
  <w:style w:type="character" w:customStyle="1" w:styleId="WW8Num4z0">
    <w:name w:val="WW8Num4z0"/>
    <w:rsid w:val="00E10CDA"/>
    <w:rPr>
      <w:rFonts w:cs="Times New Roman"/>
    </w:rPr>
  </w:style>
  <w:style w:type="character" w:customStyle="1" w:styleId="WW8Num5z0">
    <w:name w:val="WW8Num5z0"/>
    <w:rsid w:val="00E10CDA"/>
    <w:rPr>
      <w:rFonts w:ascii="Times New Roman" w:hAnsi="Times New Roman" w:cs="Times New Roman"/>
      <w:caps w:val="0"/>
      <w:smallCaps w:val="0"/>
      <w:strike w:val="0"/>
      <w:dstrike w:val="0"/>
      <w:outline w:val="0"/>
      <w:shadow w:val="0"/>
      <w:vanish w:val="0"/>
      <w:color w:val="auto"/>
      <w:position w:val="0"/>
      <w:sz w:val="20"/>
      <w:szCs w:val="20"/>
      <w:vertAlign w:val="baseline"/>
    </w:rPr>
  </w:style>
  <w:style w:type="character" w:customStyle="1" w:styleId="WW8Num6z0">
    <w:name w:val="WW8Num6z0"/>
    <w:rsid w:val="00E10CDA"/>
    <w:rPr>
      <w:rFonts w:ascii="Times New Roman" w:hAnsi="Times New Roman" w:cs="Times New Roman"/>
      <w:b w:val="0"/>
      <w:bCs w:val="0"/>
      <w:i w:val="0"/>
      <w:iCs w:val="0"/>
      <w:sz w:val="16"/>
      <w:szCs w:val="16"/>
    </w:rPr>
  </w:style>
  <w:style w:type="character" w:customStyle="1" w:styleId="Absatz-Standardschriftart">
    <w:name w:val="Absatz-Standardschriftart"/>
    <w:rsid w:val="00E10CDA"/>
  </w:style>
  <w:style w:type="character" w:customStyle="1" w:styleId="WW8Num7z0">
    <w:name w:val="WW8Num7z0"/>
    <w:rsid w:val="00E10CDA"/>
    <w:rPr>
      <w:rFonts w:ascii="Times New Roman" w:hAnsi="Times New Roman" w:cs="Times New Roman"/>
      <w:b w:val="0"/>
      <w:bCs w:val="0"/>
      <w:i w:val="0"/>
      <w:iCs w:val="0"/>
      <w:color w:val="auto"/>
      <w:sz w:val="16"/>
      <w:szCs w:val="16"/>
    </w:rPr>
  </w:style>
  <w:style w:type="character" w:customStyle="1" w:styleId="DefaultParagraphFont1">
    <w:name w:val="Default Paragraph Font1"/>
    <w:rsid w:val="00E10CDA"/>
  </w:style>
  <w:style w:type="character" w:customStyle="1" w:styleId="WW-DefaultParagraphFont">
    <w:name w:val="WW-Default Paragraph Font"/>
    <w:rsid w:val="00E10CDA"/>
  </w:style>
  <w:style w:type="character" w:customStyle="1" w:styleId="WW-Absatz-Standardschriftart">
    <w:name w:val="WW-Absatz-Standardschriftart"/>
    <w:rsid w:val="00E10CDA"/>
  </w:style>
  <w:style w:type="character" w:customStyle="1" w:styleId="WW-Absatz-Standardschriftart1">
    <w:name w:val="WW-Absatz-Standardschriftart1"/>
    <w:rsid w:val="00E10CDA"/>
  </w:style>
  <w:style w:type="character" w:customStyle="1" w:styleId="WW-Absatz-Standardschriftart11">
    <w:name w:val="WW-Absatz-Standardschriftart11"/>
    <w:rsid w:val="00E10CDA"/>
  </w:style>
  <w:style w:type="character" w:customStyle="1" w:styleId="WW-Absatz-Standardschriftart111">
    <w:name w:val="WW-Absatz-Standardschriftart111"/>
    <w:rsid w:val="00E10CDA"/>
  </w:style>
  <w:style w:type="character" w:customStyle="1" w:styleId="WW-Absatz-Standardschriftart1111">
    <w:name w:val="WW-Absatz-Standardschriftart1111"/>
    <w:rsid w:val="00E10CDA"/>
  </w:style>
  <w:style w:type="character" w:customStyle="1" w:styleId="WW-Absatz-Standardschriftart11111">
    <w:name w:val="WW-Absatz-Standardschriftart11111"/>
    <w:rsid w:val="00E10CDA"/>
  </w:style>
  <w:style w:type="character" w:customStyle="1" w:styleId="WW-Absatz-Standardschriftart111111">
    <w:name w:val="WW-Absatz-Standardschriftart111111"/>
    <w:rsid w:val="00E10CDA"/>
  </w:style>
  <w:style w:type="character" w:customStyle="1" w:styleId="WW-Absatz-Standardschriftart1111111">
    <w:name w:val="WW-Absatz-Standardschriftart1111111"/>
    <w:rsid w:val="00E10CDA"/>
  </w:style>
  <w:style w:type="character" w:customStyle="1" w:styleId="WW8Num1z4">
    <w:name w:val="WW8Num1z4"/>
    <w:rsid w:val="00E10CDA"/>
    <w:rPr>
      <w:rFonts w:cs="Times New Roman"/>
    </w:rPr>
  </w:style>
  <w:style w:type="character" w:customStyle="1" w:styleId="WW-Absatz-Standardschriftart11111111">
    <w:name w:val="WW-Absatz-Standardschriftart11111111"/>
    <w:rsid w:val="00E10CDA"/>
  </w:style>
  <w:style w:type="character" w:customStyle="1" w:styleId="WW8Num2z1">
    <w:name w:val="WW8Num2z1"/>
    <w:rsid w:val="00E10CDA"/>
    <w:rPr>
      <w:rFonts w:cs="Times New Roman"/>
    </w:rPr>
  </w:style>
  <w:style w:type="character" w:customStyle="1" w:styleId="WW8Num3z1">
    <w:name w:val="WW8Num3z1"/>
    <w:rsid w:val="00E10CDA"/>
    <w:rPr>
      <w:rFonts w:ascii="Courier New" w:hAnsi="Courier New" w:cs="Courier New"/>
    </w:rPr>
  </w:style>
  <w:style w:type="character" w:customStyle="1" w:styleId="WW8Num3z2">
    <w:name w:val="WW8Num3z2"/>
    <w:rsid w:val="00E10CDA"/>
    <w:rPr>
      <w:rFonts w:ascii="Wingdings" w:hAnsi="Wingdings" w:cs="Wingdings"/>
    </w:rPr>
  </w:style>
  <w:style w:type="character" w:customStyle="1" w:styleId="WW8Num5z1">
    <w:name w:val="WW8Num5z1"/>
    <w:rsid w:val="00E10CDA"/>
    <w:rPr>
      <w:rFonts w:ascii="Times New Roman" w:hAnsi="Times New Roman" w:cs="Times New Roman"/>
      <w:b w:val="0"/>
      <w:bCs w:val="0"/>
      <w:i/>
      <w:iCs/>
      <w:caps w:val="0"/>
      <w:smallCaps w:val="0"/>
      <w:strike w:val="0"/>
      <w:dstrike w:val="0"/>
      <w:outline w:val="0"/>
      <w:shadow w:val="0"/>
      <w:vanish w:val="0"/>
      <w:color w:val="auto"/>
      <w:position w:val="0"/>
      <w:sz w:val="20"/>
      <w:szCs w:val="20"/>
      <w:vertAlign w:val="baseline"/>
    </w:rPr>
  </w:style>
  <w:style w:type="character" w:customStyle="1" w:styleId="WW8Num5z3">
    <w:name w:val="WW8Num5z3"/>
    <w:rsid w:val="00E10CDA"/>
    <w:rPr>
      <w:rFonts w:ascii="Times New Roman" w:hAnsi="Times New Roman" w:cs="Times New Roman"/>
      <w:b w:val="0"/>
      <w:bCs w:val="0"/>
      <w:i/>
      <w:iCs/>
      <w:sz w:val="20"/>
      <w:szCs w:val="20"/>
    </w:rPr>
  </w:style>
  <w:style w:type="character" w:customStyle="1" w:styleId="WW8Num5z4">
    <w:name w:val="WW8Num5z4"/>
    <w:rsid w:val="00E10CDA"/>
    <w:rPr>
      <w:rFonts w:cs="Times New Roman"/>
    </w:rPr>
  </w:style>
  <w:style w:type="character" w:customStyle="1" w:styleId="WW8Num7z1">
    <w:name w:val="WW8Num7z1"/>
    <w:rsid w:val="00E10CDA"/>
    <w:rPr>
      <w:rFonts w:cs="Times New Roman"/>
    </w:rPr>
  </w:style>
  <w:style w:type="character" w:customStyle="1" w:styleId="WW8Num8z0">
    <w:name w:val="WW8Num8z0"/>
    <w:rsid w:val="00E10CDA"/>
    <w:rPr>
      <w:rFonts w:ascii="Times New Roman" w:hAnsi="Times New Roman" w:cs="Times New Roman"/>
      <w:b w:val="0"/>
      <w:bCs w:val="0"/>
      <w:i w:val="0"/>
      <w:iCs w:val="0"/>
      <w:sz w:val="16"/>
      <w:szCs w:val="16"/>
    </w:rPr>
  </w:style>
  <w:style w:type="character" w:customStyle="1" w:styleId="WW-DefaultParagraphFont1">
    <w:name w:val="WW-Default Paragraph Font1"/>
    <w:rsid w:val="00E10CDA"/>
  </w:style>
  <w:style w:type="paragraph" w:customStyle="1" w:styleId="Heading">
    <w:name w:val="Heading"/>
    <w:basedOn w:val="Normal"/>
    <w:next w:val="BodyText"/>
    <w:rsid w:val="00E10CDA"/>
    <w:pPr>
      <w:keepNext/>
      <w:spacing w:before="240" w:after="120"/>
    </w:pPr>
    <w:rPr>
      <w:rFonts w:ascii="Arial" w:eastAsia="DejaVu Sans" w:hAnsi="Arial" w:cs="Lohit Hindi"/>
      <w:sz w:val="28"/>
      <w:szCs w:val="28"/>
    </w:rPr>
  </w:style>
  <w:style w:type="paragraph" w:styleId="BodyText">
    <w:name w:val="Body Text"/>
    <w:basedOn w:val="Normal"/>
    <w:rsid w:val="00E10CDA"/>
    <w:pPr>
      <w:spacing w:after="6"/>
      <w:ind w:firstLine="288"/>
      <w:jc w:val="both"/>
    </w:pPr>
    <w:rPr>
      <w:spacing w:val="-1"/>
    </w:rPr>
  </w:style>
  <w:style w:type="paragraph" w:styleId="List">
    <w:name w:val="List"/>
    <w:basedOn w:val="BodyText"/>
    <w:rsid w:val="00E10CDA"/>
    <w:rPr>
      <w:rFonts w:cs="Lohit Hindi"/>
    </w:rPr>
  </w:style>
  <w:style w:type="paragraph" w:styleId="Caption">
    <w:name w:val="caption"/>
    <w:basedOn w:val="Normal"/>
    <w:qFormat/>
    <w:rsid w:val="00E10CDA"/>
    <w:pPr>
      <w:suppressLineNumbers/>
      <w:spacing w:before="120" w:after="120"/>
    </w:pPr>
    <w:rPr>
      <w:rFonts w:cs="Lohit Hindi"/>
      <w:i/>
      <w:iCs/>
      <w:sz w:val="24"/>
      <w:szCs w:val="24"/>
    </w:rPr>
  </w:style>
  <w:style w:type="paragraph" w:customStyle="1" w:styleId="Index">
    <w:name w:val="Index"/>
    <w:basedOn w:val="Normal"/>
    <w:rsid w:val="00E10CDA"/>
    <w:pPr>
      <w:suppressLineNumbers/>
    </w:pPr>
    <w:rPr>
      <w:rFonts w:cs="Lohit Hindi"/>
    </w:rPr>
  </w:style>
  <w:style w:type="paragraph" w:customStyle="1" w:styleId="Abstract">
    <w:name w:val="Abstract"/>
    <w:rsid w:val="00E10CDA"/>
    <w:pPr>
      <w:suppressAutoHyphens/>
      <w:spacing w:after="200"/>
      <w:ind w:firstLine="170"/>
      <w:jc w:val="both"/>
    </w:pPr>
    <w:rPr>
      <w:rFonts w:eastAsia="SimSun"/>
      <w:b/>
      <w:bCs/>
      <w:sz w:val="18"/>
      <w:szCs w:val="18"/>
      <w:lang w:eastAsia="zh-CN"/>
    </w:rPr>
  </w:style>
  <w:style w:type="paragraph" w:customStyle="1" w:styleId="Affiliation">
    <w:name w:val="Affiliation"/>
    <w:rsid w:val="00E10CDA"/>
    <w:pPr>
      <w:suppressAutoHyphens/>
      <w:jc w:val="center"/>
    </w:pPr>
    <w:rPr>
      <w:rFonts w:eastAsia="SimSun"/>
      <w:lang w:eastAsia="zh-CN"/>
    </w:rPr>
  </w:style>
  <w:style w:type="paragraph" w:customStyle="1" w:styleId="Author">
    <w:name w:val="Author"/>
    <w:rsid w:val="00E10CDA"/>
    <w:pPr>
      <w:suppressAutoHyphens/>
      <w:spacing w:before="360" w:after="40"/>
      <w:jc w:val="center"/>
    </w:pPr>
    <w:rPr>
      <w:rFonts w:eastAsia="SimSun"/>
      <w:sz w:val="22"/>
      <w:szCs w:val="22"/>
    </w:rPr>
  </w:style>
  <w:style w:type="paragraph" w:customStyle="1" w:styleId="bulletlist">
    <w:name w:val="bullet list"/>
    <w:basedOn w:val="BodyText"/>
    <w:rsid w:val="00E10CDA"/>
    <w:pPr>
      <w:tabs>
        <w:tab w:val="left" w:pos="648"/>
      </w:tabs>
      <w:ind w:left="648" w:hanging="360"/>
    </w:pPr>
  </w:style>
  <w:style w:type="paragraph" w:customStyle="1" w:styleId="equation">
    <w:name w:val="equation"/>
    <w:basedOn w:val="Normal"/>
    <w:rsid w:val="00E10CDA"/>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E10CDA"/>
    <w:pPr>
      <w:tabs>
        <w:tab w:val="num" w:pos="0"/>
      </w:tabs>
      <w:suppressAutoHyphens/>
      <w:spacing w:before="80" w:after="200"/>
      <w:ind w:left="360" w:hanging="360"/>
      <w:jc w:val="center"/>
    </w:pPr>
    <w:rPr>
      <w:rFonts w:eastAsia="SimSun"/>
      <w:sz w:val="16"/>
      <w:szCs w:val="16"/>
    </w:rPr>
  </w:style>
  <w:style w:type="paragraph" w:customStyle="1" w:styleId="footnote">
    <w:name w:val="footnote"/>
    <w:rsid w:val="00E10CDA"/>
    <w:pPr>
      <w:tabs>
        <w:tab w:val="left" w:pos="648"/>
      </w:tabs>
      <w:suppressAutoHyphens/>
      <w:spacing w:after="40"/>
      <w:ind w:firstLine="288"/>
    </w:pPr>
    <w:rPr>
      <w:rFonts w:eastAsia="SimSun"/>
      <w:sz w:val="16"/>
      <w:szCs w:val="16"/>
      <w:lang w:eastAsia="zh-CN"/>
    </w:rPr>
  </w:style>
  <w:style w:type="paragraph" w:customStyle="1" w:styleId="keywords">
    <w:name w:val="key words"/>
    <w:rsid w:val="00E10CDA"/>
    <w:pPr>
      <w:suppressAutoHyphens/>
      <w:spacing w:after="120"/>
      <w:ind w:firstLine="288"/>
      <w:jc w:val="both"/>
    </w:pPr>
    <w:rPr>
      <w:rFonts w:eastAsia="SimSun"/>
      <w:b/>
      <w:bCs/>
      <w:iCs/>
      <w:sz w:val="18"/>
      <w:szCs w:val="18"/>
    </w:rPr>
  </w:style>
  <w:style w:type="paragraph" w:customStyle="1" w:styleId="papersubtitle">
    <w:name w:val="paper subtitle"/>
    <w:rsid w:val="00E10CDA"/>
    <w:pPr>
      <w:suppressAutoHyphens/>
      <w:spacing w:after="120"/>
      <w:jc w:val="center"/>
    </w:pPr>
    <w:rPr>
      <w:rFonts w:eastAsia="MS Mincho"/>
      <w:sz w:val="28"/>
      <w:szCs w:val="28"/>
    </w:rPr>
  </w:style>
  <w:style w:type="paragraph" w:customStyle="1" w:styleId="papertitle">
    <w:name w:val="paper title"/>
    <w:rsid w:val="00E10CDA"/>
    <w:pPr>
      <w:suppressAutoHyphens/>
      <w:spacing w:after="120"/>
      <w:jc w:val="center"/>
    </w:pPr>
    <w:rPr>
      <w:rFonts w:eastAsia="MS Mincho"/>
      <w:sz w:val="48"/>
      <w:szCs w:val="48"/>
    </w:rPr>
  </w:style>
  <w:style w:type="paragraph" w:customStyle="1" w:styleId="references">
    <w:name w:val="references"/>
    <w:rsid w:val="00E10CDA"/>
    <w:pPr>
      <w:suppressAutoHyphens/>
      <w:spacing w:after="50" w:line="180" w:lineRule="atLeast"/>
      <w:jc w:val="both"/>
    </w:pPr>
    <w:rPr>
      <w:rFonts w:eastAsia="MS Mincho"/>
      <w:sz w:val="18"/>
      <w:szCs w:val="16"/>
    </w:rPr>
  </w:style>
  <w:style w:type="paragraph" w:customStyle="1" w:styleId="sponsors">
    <w:name w:val="sponsors"/>
    <w:rsid w:val="00E10CDA"/>
    <w:pPr>
      <w:pBdr>
        <w:top w:val="single" w:sz="4" w:space="2" w:color="000000"/>
      </w:pBdr>
      <w:suppressAutoHyphens/>
      <w:ind w:firstLine="288"/>
    </w:pPr>
    <w:rPr>
      <w:rFonts w:eastAsia="SimSun"/>
      <w:sz w:val="16"/>
      <w:szCs w:val="16"/>
      <w:lang w:eastAsia="zh-CN"/>
    </w:rPr>
  </w:style>
  <w:style w:type="paragraph" w:customStyle="1" w:styleId="tablecolhead">
    <w:name w:val="table col head"/>
    <w:basedOn w:val="Normal"/>
    <w:rsid w:val="00E10CDA"/>
    <w:rPr>
      <w:b/>
      <w:bCs/>
      <w:sz w:val="16"/>
      <w:szCs w:val="16"/>
    </w:rPr>
  </w:style>
  <w:style w:type="paragraph" w:customStyle="1" w:styleId="tablecolsubhead">
    <w:name w:val="table col subhead"/>
    <w:basedOn w:val="tablecolhead"/>
    <w:rsid w:val="00E10CDA"/>
    <w:rPr>
      <w:i/>
      <w:iCs/>
      <w:sz w:val="15"/>
      <w:szCs w:val="15"/>
    </w:rPr>
  </w:style>
  <w:style w:type="paragraph" w:customStyle="1" w:styleId="tablecopy">
    <w:name w:val="table copy"/>
    <w:rsid w:val="00E10CDA"/>
    <w:pPr>
      <w:suppressAutoHyphens/>
      <w:jc w:val="both"/>
    </w:pPr>
    <w:rPr>
      <w:rFonts w:eastAsia="SimSun"/>
      <w:sz w:val="16"/>
      <w:szCs w:val="16"/>
    </w:rPr>
  </w:style>
  <w:style w:type="paragraph" w:customStyle="1" w:styleId="tablefootnote">
    <w:name w:val="table footnote"/>
    <w:rsid w:val="00E10CDA"/>
    <w:pPr>
      <w:suppressAutoHyphens/>
      <w:spacing w:before="60" w:after="30"/>
      <w:jc w:val="right"/>
    </w:pPr>
    <w:rPr>
      <w:rFonts w:eastAsia="SimSun"/>
      <w:sz w:val="12"/>
      <w:szCs w:val="12"/>
      <w:lang w:eastAsia="zh-CN"/>
    </w:rPr>
  </w:style>
  <w:style w:type="paragraph" w:customStyle="1" w:styleId="tablehead">
    <w:name w:val="table head"/>
    <w:rsid w:val="00E10CDA"/>
    <w:pPr>
      <w:tabs>
        <w:tab w:val="num" w:pos="0"/>
        <w:tab w:val="left" w:pos="1080"/>
      </w:tabs>
      <w:suppressAutoHyphens/>
      <w:spacing w:before="240" w:after="120" w:line="216" w:lineRule="auto"/>
      <w:jc w:val="center"/>
    </w:pPr>
    <w:rPr>
      <w:rFonts w:eastAsia="SimSun"/>
      <w:smallCaps/>
      <w:sz w:val="16"/>
      <w:szCs w:val="16"/>
    </w:rPr>
  </w:style>
  <w:style w:type="paragraph" w:customStyle="1" w:styleId="Framecontents">
    <w:name w:val="Frame contents"/>
    <w:basedOn w:val="BodyText"/>
    <w:rsid w:val="00E10CDA"/>
  </w:style>
  <w:style w:type="paragraph" w:customStyle="1" w:styleId="TableContents">
    <w:name w:val="Table Contents"/>
    <w:basedOn w:val="Normal"/>
    <w:rsid w:val="00E10CDA"/>
    <w:pPr>
      <w:suppressLineNumbers/>
    </w:pPr>
  </w:style>
  <w:style w:type="paragraph" w:customStyle="1" w:styleId="TableHeading">
    <w:name w:val="Table Heading"/>
    <w:basedOn w:val="TableContents"/>
    <w:rsid w:val="00E10CDA"/>
    <w:rPr>
      <w:b/>
      <w:bCs/>
    </w:rPr>
  </w:style>
  <w:style w:type="paragraph" w:styleId="NormalWeb">
    <w:name w:val="Normal (Web)"/>
    <w:basedOn w:val="Normal"/>
    <w:rsid w:val="00E5535F"/>
    <w:pPr>
      <w:suppressAutoHyphens w:val="0"/>
      <w:spacing w:before="100" w:beforeAutospacing="1" w:after="100" w:afterAutospacing="1"/>
      <w:jc w:val="left"/>
    </w:pPr>
    <w:rPr>
      <w:rFonts w:eastAsia="Times New Roman"/>
      <w:sz w:val="24"/>
      <w:szCs w:val="24"/>
      <w:lang w:eastAsia="en-US"/>
    </w:rPr>
  </w:style>
  <w:style w:type="character" w:customStyle="1" w:styleId="apple-converted-space">
    <w:name w:val="apple-converted-space"/>
    <w:rsid w:val="00E5535F"/>
  </w:style>
  <w:style w:type="character" w:styleId="Hyperlink">
    <w:name w:val="Hyperlink"/>
    <w:uiPriority w:val="99"/>
    <w:unhideWhenUsed/>
    <w:rsid w:val="00FA3409"/>
    <w:rPr>
      <w:color w:val="0000FF"/>
      <w:u w:val="single"/>
    </w:rPr>
  </w:style>
  <w:style w:type="paragraph" w:styleId="FootnoteText">
    <w:name w:val="footnote text"/>
    <w:basedOn w:val="Normal"/>
    <w:link w:val="FootnoteTextChar"/>
    <w:uiPriority w:val="99"/>
    <w:semiHidden/>
    <w:rsid w:val="000C4416"/>
    <w:pPr>
      <w:widowControl w:val="0"/>
      <w:suppressAutoHyphens w:val="0"/>
      <w:autoSpaceDE w:val="0"/>
      <w:autoSpaceDN w:val="0"/>
      <w:adjustRightInd w:val="0"/>
      <w:jc w:val="left"/>
    </w:pPr>
    <w:rPr>
      <w:rFonts w:ascii="Arial" w:eastAsia="Times New Roman" w:hAnsi="Arial"/>
    </w:rPr>
  </w:style>
  <w:style w:type="character" w:customStyle="1" w:styleId="FootnoteTextChar">
    <w:name w:val="Footnote Text Char"/>
    <w:link w:val="FootnoteText"/>
    <w:uiPriority w:val="99"/>
    <w:semiHidden/>
    <w:rsid w:val="000C4416"/>
    <w:rPr>
      <w:rFonts w:ascii="Arial" w:hAnsi="Arial"/>
    </w:rPr>
  </w:style>
  <w:style w:type="character" w:styleId="FootnoteReference">
    <w:name w:val="footnote reference"/>
    <w:uiPriority w:val="99"/>
    <w:semiHidden/>
    <w:rsid w:val="000C4416"/>
    <w:rPr>
      <w:rFonts w:cs="Times New Roman"/>
      <w:vertAlign w:val="superscript"/>
    </w:rPr>
  </w:style>
  <w:style w:type="paragraph" w:styleId="Header">
    <w:name w:val="header"/>
    <w:basedOn w:val="Normal"/>
    <w:link w:val="HeaderChar"/>
    <w:uiPriority w:val="99"/>
    <w:unhideWhenUsed/>
    <w:rsid w:val="000C4416"/>
    <w:pPr>
      <w:tabs>
        <w:tab w:val="center" w:pos="4153"/>
        <w:tab w:val="right" w:pos="8306"/>
      </w:tabs>
    </w:pPr>
  </w:style>
  <w:style w:type="character" w:customStyle="1" w:styleId="HeaderChar">
    <w:name w:val="Header Char"/>
    <w:link w:val="Header"/>
    <w:uiPriority w:val="99"/>
    <w:rsid w:val="000C4416"/>
    <w:rPr>
      <w:rFonts w:eastAsia="SimSun"/>
      <w:lang w:eastAsia="zh-CN"/>
    </w:rPr>
  </w:style>
  <w:style w:type="paragraph" w:styleId="Footer">
    <w:name w:val="footer"/>
    <w:basedOn w:val="Normal"/>
    <w:link w:val="FooterChar"/>
    <w:uiPriority w:val="99"/>
    <w:unhideWhenUsed/>
    <w:rsid w:val="000C4416"/>
    <w:pPr>
      <w:tabs>
        <w:tab w:val="center" w:pos="4153"/>
        <w:tab w:val="right" w:pos="8306"/>
      </w:tabs>
    </w:pPr>
  </w:style>
  <w:style w:type="character" w:customStyle="1" w:styleId="FooterChar">
    <w:name w:val="Footer Char"/>
    <w:link w:val="Footer"/>
    <w:uiPriority w:val="99"/>
    <w:rsid w:val="000C4416"/>
    <w:rPr>
      <w:rFonts w:eastAsia="SimSun"/>
      <w:lang w:eastAsia="zh-CN"/>
    </w:rPr>
  </w:style>
  <w:style w:type="table" w:styleId="TableGrid">
    <w:name w:val="Table Grid"/>
    <w:basedOn w:val="TableNormal"/>
    <w:rsid w:val="00D768DB"/>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سرد الفقرات1"/>
    <w:basedOn w:val="Normal"/>
    <w:qFormat/>
    <w:rsid w:val="00006F7B"/>
    <w:pPr>
      <w:suppressAutoHyphens w:val="0"/>
      <w:bidi/>
      <w:spacing w:after="200" w:line="276" w:lineRule="auto"/>
      <w:ind w:left="720"/>
      <w:contextualSpacing/>
      <w:jc w:val="left"/>
    </w:pPr>
    <w:rPr>
      <w:rFonts w:ascii="Calibri" w:eastAsia="Times New Roman" w:hAnsi="Calibri" w:cs="Arial"/>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4FF841-3805-4C01-92BC-1A5261242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924</Words>
  <Characters>5271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
  <LinksUpToDate>false</LinksUpToDate>
  <CharactersWithSpaces>6183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Rock</cp:lastModifiedBy>
  <cp:revision>11</cp:revision>
  <cp:lastPrinted>2013-04-30T13:38:00Z</cp:lastPrinted>
  <dcterms:created xsi:type="dcterms:W3CDTF">2013-06-12T07:22:00Z</dcterms:created>
  <dcterms:modified xsi:type="dcterms:W3CDTF">2013-06-13T01:06:00Z</dcterms:modified>
</cp:coreProperties>
</file>