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0227AD" w:rsidP="000227AD">
      <w:pPr>
        <w:pStyle w:val="papersubtitle"/>
        <w:bidi/>
        <w:rPr>
          <w:i/>
          <w:iCs/>
          <w:sz w:val="48"/>
          <w:szCs w:val="48"/>
          <w:rtl/>
        </w:rPr>
      </w:pPr>
      <w:r w:rsidRPr="000227AD">
        <w:rPr>
          <w:rFonts w:hint="cs"/>
          <w:i/>
          <w:iCs/>
          <w:sz w:val="48"/>
          <w:szCs w:val="48"/>
          <w:rtl/>
        </w:rPr>
        <w:t>ما جرى مجرى المصادر</w:t>
      </w:r>
      <w:r w:rsidRPr="00F14F89">
        <w:rPr>
          <w:rFonts w:hint="cs"/>
          <w:i/>
          <w:iCs/>
          <w:sz w:val="48"/>
          <w:szCs w:val="48"/>
          <w:rtl/>
        </w:rPr>
        <w:t xml:space="preserve"> </w:t>
      </w:r>
    </w:p>
    <w:p w:rsidR="00FD7D36" w:rsidRDefault="000C4416" w:rsidP="00287BD5">
      <w:pPr>
        <w:pStyle w:val="papersubtitle"/>
        <w:bidi/>
        <w:rPr>
          <w:rtl/>
        </w:rPr>
      </w:pPr>
      <w:r>
        <w:rPr>
          <w:rFonts w:hint="cs"/>
          <w:i/>
          <w:iCs/>
          <w:rtl/>
        </w:rPr>
        <w:t>بحث في</w:t>
      </w:r>
      <w:r w:rsidR="00D01C0B">
        <w:rPr>
          <w:rFonts w:hint="cs"/>
          <w:i/>
          <w:iCs/>
          <w:rtl/>
        </w:rPr>
        <w:t xml:space="preserve"> </w:t>
      </w:r>
      <w:r w:rsidR="00D01C0B">
        <w:rPr>
          <w:i/>
          <w:iCs/>
        </w:rPr>
        <w:t xml:space="preserve"> </w:t>
      </w:r>
      <w:r w:rsidR="00287BD5">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287BD5">
      <w:pPr>
        <w:pStyle w:val="Affiliation"/>
        <w:bidi/>
      </w:pPr>
      <w:r>
        <w:rPr>
          <w:rFonts w:hint="cs"/>
          <w:i/>
          <w:iCs/>
          <w:rtl/>
        </w:rPr>
        <w:t xml:space="preserve">كلية </w:t>
      </w:r>
      <w:r w:rsidR="00287BD5">
        <w:rPr>
          <w:rFonts w:hint="cs"/>
          <w:i/>
          <w:iCs/>
          <w:rtl/>
        </w:rPr>
        <w:t>العلوم الاسلامية</w:t>
      </w:r>
      <w:r w:rsidR="00287BD5">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4E49F7" w:rsidRDefault="00E5535F" w:rsidP="000227AD">
      <w:pPr>
        <w:pStyle w:val="Abstract"/>
        <w:bidi/>
        <w:rPr>
          <w:rtl/>
          <w:lang w:eastAsia="en-US"/>
        </w:rPr>
      </w:pPr>
      <w:r w:rsidRPr="004E49F7">
        <w:rPr>
          <w:rFonts w:hint="cs"/>
          <w:rtl/>
          <w:lang w:eastAsia="en-US"/>
        </w:rPr>
        <w:lastRenderedPageBreak/>
        <w:t>خلاصة</w:t>
      </w:r>
      <w:r w:rsidR="00FD7D36" w:rsidRPr="004E49F7">
        <w:rPr>
          <w:lang w:eastAsia="en-US"/>
        </w:rPr>
        <w:t>—</w:t>
      </w:r>
      <w:r w:rsidR="000C4416" w:rsidRPr="004E49F7">
        <w:rPr>
          <w:rFonts w:hint="cs"/>
          <w:rtl/>
          <w:lang w:eastAsia="en-US"/>
        </w:rPr>
        <w:t xml:space="preserve">هذا البحث يبحث في </w:t>
      </w:r>
      <w:r w:rsidR="000227AD" w:rsidRPr="000227AD">
        <w:rPr>
          <w:rFonts w:hint="cs"/>
          <w:rtl/>
          <w:lang w:eastAsia="en-US"/>
        </w:rPr>
        <w:t>ما جرى مجرى المصادر</w:t>
      </w:r>
      <w:r w:rsidR="00D919B7" w:rsidRPr="004E49F7">
        <w:rPr>
          <w:rFonts w:hint="cs"/>
          <w:rtl/>
          <w:lang w:eastAsia="en-US"/>
        </w:rPr>
        <w:t>.</w:t>
      </w:r>
    </w:p>
    <w:p w:rsidR="00FD7D36" w:rsidRDefault="00E5535F" w:rsidP="000227AD">
      <w:pPr>
        <w:pStyle w:val="keywords"/>
        <w:bidi/>
        <w:ind w:firstLine="180"/>
        <w:rPr>
          <w:rtl/>
        </w:rPr>
      </w:pPr>
      <w:r>
        <w:rPr>
          <w:rFonts w:hint="cs"/>
          <w:i/>
          <w:rtl/>
          <w:lang w:eastAsia="zh-CN"/>
        </w:rPr>
        <w:t>الكلمات المفتاحية</w:t>
      </w:r>
      <w:r w:rsidRPr="00455C43">
        <w:rPr>
          <w:rFonts w:hint="cs"/>
          <w:i/>
          <w:rtl/>
          <w:lang w:eastAsia="zh-CN"/>
        </w:rPr>
        <w:t>:</w:t>
      </w:r>
      <w:r w:rsidR="00BF6EAE">
        <w:rPr>
          <w:rFonts w:hint="cs"/>
          <w:i/>
          <w:rtl/>
          <w:lang w:eastAsia="zh-CN"/>
        </w:rPr>
        <w:t xml:space="preserve"> المصادر، العامل، الالفاظ</w:t>
      </w:r>
      <w:r w:rsidR="00156BE9">
        <w:rPr>
          <w:rFonts w:hint="cs"/>
          <w:i/>
          <w:rtl/>
          <w:lang w:eastAsia="zh-CN"/>
        </w:rPr>
        <w:t>.</w:t>
      </w:r>
    </w:p>
    <w:p w:rsidR="00FD7D36" w:rsidRDefault="00DE155D" w:rsidP="002E0EFA">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E34D0A" w:rsidRDefault="00AE5DD6" w:rsidP="000227AD">
      <w:pPr>
        <w:pStyle w:val="Abstract"/>
        <w:bidi/>
        <w:spacing w:after="0"/>
        <w:ind w:firstLine="173"/>
        <w:rPr>
          <w:rtl/>
          <w:lang w:eastAsia="en-US" w:bidi="ar-EG"/>
        </w:rPr>
      </w:pPr>
      <w:r>
        <w:rPr>
          <w:rFonts w:hint="cs"/>
          <w:rtl/>
          <w:lang w:eastAsia="en-US"/>
        </w:rPr>
        <w:t xml:space="preserve">معرفة </w:t>
      </w:r>
      <w:r w:rsidR="00444EE2">
        <w:rPr>
          <w:rFonts w:hint="cs"/>
          <w:rtl/>
          <w:lang w:eastAsia="en-US"/>
        </w:rPr>
        <w:t xml:space="preserve">أسس </w:t>
      </w:r>
      <w:r w:rsidR="000227AD" w:rsidRPr="000227AD">
        <w:rPr>
          <w:rFonts w:hint="cs"/>
          <w:rtl/>
          <w:lang w:eastAsia="en-US"/>
        </w:rPr>
        <w:t>ما جرى مجرى المصادر</w:t>
      </w:r>
      <w:r w:rsidR="007D2048">
        <w:rPr>
          <w:rFonts w:hint="cs"/>
          <w:rtl/>
          <w:lang w:eastAsia="en-US"/>
        </w:rPr>
        <w:t xml:space="preserve">، </w:t>
      </w:r>
      <w:r w:rsidR="007D2048" w:rsidRPr="00E57785">
        <w:rPr>
          <w:rFonts w:hint="cs"/>
          <w:rtl/>
          <w:lang w:eastAsia="en-US"/>
        </w:rPr>
        <w:t>ما الفرق بين الإفراد والإضافة؟ وقد ذكر المبرد أن ما يستعمل مضافا لا يكون فيه إلا النصب وأما الذي يستعمل مفردًا فقد جاء وهو يستعمل أيضًا مضافًا فيه النصب وفيه الرفع</w:t>
      </w:r>
      <w:r w:rsidR="00651DDE" w:rsidRPr="00CB026C">
        <w:rPr>
          <w:rFonts w:hint="cs"/>
          <w:rtl/>
          <w:lang w:eastAsia="en-US"/>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E57785" w:rsidRPr="00E57785" w:rsidRDefault="00E57785" w:rsidP="00E57785">
      <w:pPr>
        <w:pStyle w:val="Abstract"/>
        <w:bidi/>
        <w:spacing w:after="0"/>
        <w:ind w:firstLine="173"/>
        <w:rPr>
          <w:rFonts w:hint="cs"/>
          <w:lang w:eastAsia="en-US"/>
        </w:rPr>
      </w:pPr>
      <w:r w:rsidRPr="00E57785">
        <w:rPr>
          <w:rFonts w:hint="cs"/>
          <w:rtl/>
          <w:lang w:eastAsia="en-US"/>
        </w:rPr>
        <w:t>القول في سبحان الله، ومعاذ الله:</w:t>
      </w:r>
    </w:p>
    <w:p w:rsidR="00E57785" w:rsidRPr="001846C1" w:rsidRDefault="00E57785" w:rsidP="001846C1">
      <w:pPr>
        <w:pStyle w:val="Abstract"/>
        <w:bidi/>
        <w:spacing w:after="0" w:line="240" w:lineRule="exact"/>
        <w:ind w:firstLine="173"/>
        <w:rPr>
          <w:rFonts w:hint="cs"/>
          <w:rtl/>
          <w:lang w:eastAsia="en-US"/>
        </w:rPr>
      </w:pPr>
      <w:r w:rsidRPr="00E57785">
        <w:rPr>
          <w:rFonts w:hint="cs"/>
          <w:rtl/>
          <w:lang w:eastAsia="en-US"/>
        </w:rPr>
        <w:t xml:space="preserve">بقي أن نطوف حول ما ذكره المبرد من مسائل خاصة بالمصادر وما فيها من أوجه، فإنه -رحمة الله عليه- ذكر أن سبحان الله ومعاذ الله من المصادر المضافة، ومعنى أنها مضافة: أنها تستعمل على نحو التركيب -الذي نعرفه جميعًا- وهو تركيب الإضافة، واستعمال المصدر </w:t>
      </w:r>
      <w:r w:rsidRPr="001846C1">
        <w:rPr>
          <w:rFonts w:hint="cs"/>
          <w:rtl/>
          <w:lang w:eastAsia="en-US"/>
        </w:rPr>
        <w:t>هنا من قبيل التجوز علم على التسبيح، وليس بمصدر في الأصل، معنى هذا: أن الفعل "سَبَّحَ" مصدره التسبيح، ومعنى هذا أننا حين نقول: سبحان الله ننزه الله تعالى أو كما قال المبرد: براءة الله من السوء، ولم تكن سبحان مصدرًا على سبيل الحقيقة؛لأنها ليست مصدرًا على سبيل الحقيقة؛ فالمصدر له قاعدة معروفة: سبحت الله وسبح المسلم ربه، وسبَّحَ على وزن فعَّل، ومصدر فعل التفعيل، أي: أن مصدر الفعل: سبَّحَ تسبيح، ونستعملها هكذا منصوبة كالعادة؛ فنقول: سبحت الله تسبيحًا، وسبح فلان الله تسبيحًا.</w:t>
      </w:r>
    </w:p>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t>قال المبرد: ولا يذكر الفعل مَعَهَا، معنى هذا: أن هذه المصادر من الأفعال.</w:t>
      </w:r>
    </w:p>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t xml:space="preserve">وفي ذلك يقول ابن مالك في (شرح التسهيل): "ومن المهمل الفعل اللازم للإضافة سبحان الله ومعاذ الله" ومعنى المهمل الفعل، أي: الذي يذكر بلا فعل، أو أنه فعله مهمل، أي: فعل سبحان سبح، وسبح لا يستعمل، إنَّما المستعمل سبح، ومراد ابن مالك بقوله: اللازم للإضافة، أي: الملازم لها الذي لا يأتي مجردًا عنها، وقد قال في معناه: براءة الله من السوء، وهو ما قاله المبرد، أو ما هو عين ما ذكره المبرد. </w:t>
      </w:r>
    </w:p>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t xml:space="preserve">ونبه ابن مالك إلى ما ذكرنا، فقال: "وليس بمصدر لـ"سبح". وسبحان الله ليست مصدرًا لسبح؛ لأن سبح على وزن فعَل، وفعل ثلاثي مزيد بتضعيف العين أي على وزن فعَّل، وكل ما كان على وزن فعل جاء مصدره على وزن تفعيل، وقد جاء في الذكر الحكيم قول الله تعالى: </w:t>
      </w:r>
      <w:r w:rsidR="001846C1" w:rsidRPr="001846C1">
        <w:rPr>
          <w:rFonts w:cs="DecoType Thuluth" w:hint="cs"/>
          <w:spacing w:val="-4"/>
          <w:rtl/>
        </w:rPr>
        <w:t>{</w:t>
      </w:r>
      <w:r w:rsidR="001846C1" w:rsidRPr="001846C1">
        <w:rPr>
          <w:rFonts w:ascii="QCF_P104" w:hAnsi="QCF_P104" w:cs="QCF_P104"/>
          <w:spacing w:val="-4"/>
          <w:rtl/>
        </w:rPr>
        <w:t>ﭹ ﭺ ﭻ ﭼ</w:t>
      </w:r>
      <w:r w:rsidR="001846C1" w:rsidRPr="001846C1">
        <w:rPr>
          <w:rFonts w:ascii="QCF_P104" w:hAnsi="QCF_P104" w:cs="DecoType Thuluth"/>
          <w:spacing w:val="-4"/>
          <w:rtl/>
        </w:rPr>
        <w:t>}</w:t>
      </w:r>
      <w:r w:rsidRPr="001846C1">
        <w:rPr>
          <w:rtl/>
          <w:lang w:eastAsia="en-US"/>
        </w:rPr>
        <w:t xml:space="preserve"> [النساء: 164] فكلم على وزن فعل، وقد جاء هو ومصدره في الآية الكريمة</w:t>
      </w:r>
      <w:r w:rsidRPr="001846C1">
        <w:rPr>
          <w:rFonts w:hint="cs"/>
          <w:rtl/>
          <w:lang w:eastAsia="en-US"/>
        </w:rPr>
        <w:t>،</w:t>
      </w:r>
      <w:r w:rsidRPr="001846C1">
        <w:rPr>
          <w:rtl/>
          <w:lang w:eastAsia="en-US"/>
        </w:rPr>
        <w:t xml:space="preserve"> ونقرأ قول الشاعر:</w:t>
      </w:r>
    </w:p>
    <w:tbl>
      <w:tblPr>
        <w:bidiVisual/>
        <w:tblW w:w="0" w:type="auto"/>
        <w:jc w:val="center"/>
        <w:tblLook w:val="01E0"/>
      </w:tblPr>
      <w:tblGrid>
        <w:gridCol w:w="2311"/>
        <w:gridCol w:w="605"/>
        <w:gridCol w:w="2336"/>
      </w:tblGrid>
      <w:tr w:rsidR="00E57785" w:rsidRPr="001846C1" w:rsidTr="003A1B1A">
        <w:trPr>
          <w:trHeight w:hRule="exact" w:val="510"/>
          <w:jc w:val="center"/>
        </w:trPr>
        <w:tc>
          <w:tcPr>
            <w:tcW w:w="2909" w:type="dxa"/>
            <w:vAlign w:val="center"/>
          </w:tcPr>
          <w:p w:rsidR="00E57785" w:rsidRPr="001846C1" w:rsidRDefault="00E57785" w:rsidP="001846C1">
            <w:pPr>
              <w:pStyle w:val="Abstract"/>
              <w:bidi/>
              <w:spacing w:after="0" w:line="240" w:lineRule="exact"/>
              <w:ind w:firstLine="173"/>
              <w:rPr>
                <w:rFonts w:hint="cs"/>
                <w:lang w:eastAsia="en-US"/>
              </w:rPr>
            </w:pPr>
            <w:r w:rsidRPr="001846C1">
              <w:rPr>
                <w:rtl/>
                <w:lang w:eastAsia="en-US"/>
              </w:rPr>
              <w:t xml:space="preserve">أقول </w:t>
            </w:r>
            <w:r w:rsidRPr="001846C1">
              <w:rPr>
                <w:rFonts w:hint="cs"/>
                <w:rtl/>
                <w:lang w:eastAsia="en-US"/>
              </w:rPr>
              <w:t>لما جاءني فخره</w:t>
            </w:r>
            <w:r w:rsidRPr="001846C1">
              <w:rPr>
                <w:rtl/>
                <w:lang w:eastAsia="en-US"/>
              </w:rPr>
              <w:br/>
            </w:r>
          </w:p>
        </w:tc>
        <w:tc>
          <w:tcPr>
            <w:tcW w:w="709" w:type="dxa"/>
            <w:vAlign w:val="center"/>
          </w:tcPr>
          <w:p w:rsidR="00E57785" w:rsidRPr="001846C1" w:rsidRDefault="00E57785" w:rsidP="001846C1">
            <w:pPr>
              <w:pStyle w:val="Abstract"/>
              <w:bidi/>
              <w:spacing w:after="0" w:line="240" w:lineRule="exact"/>
              <w:ind w:firstLine="173"/>
              <w:rPr>
                <w:rFonts w:hint="cs"/>
                <w:rtl/>
                <w:lang w:eastAsia="en-US"/>
              </w:rPr>
            </w:pPr>
            <w:r w:rsidRPr="001846C1">
              <w:rPr>
                <w:rFonts w:hint="cs"/>
                <w:rtl/>
                <w:lang w:eastAsia="en-US"/>
              </w:rPr>
              <w:t>*</w:t>
            </w:r>
          </w:p>
        </w:tc>
        <w:tc>
          <w:tcPr>
            <w:tcW w:w="2909" w:type="dxa"/>
            <w:vAlign w:val="center"/>
          </w:tcPr>
          <w:p w:rsidR="00E57785" w:rsidRPr="001846C1" w:rsidRDefault="00E57785" w:rsidP="001846C1">
            <w:pPr>
              <w:pStyle w:val="Abstract"/>
              <w:bidi/>
              <w:spacing w:after="0" w:line="240" w:lineRule="exact"/>
              <w:ind w:firstLine="173"/>
              <w:rPr>
                <w:lang w:eastAsia="en-US"/>
              </w:rPr>
            </w:pPr>
            <w:r w:rsidRPr="001846C1">
              <w:rPr>
                <w:rFonts w:hint="cs"/>
                <w:rtl/>
                <w:lang w:eastAsia="en-US"/>
              </w:rPr>
              <w:t>سبحان من علقمة الفاخري</w:t>
            </w:r>
            <w:r w:rsidRPr="001846C1">
              <w:rPr>
                <w:rtl/>
                <w:lang w:eastAsia="en-US"/>
              </w:rPr>
              <w:br/>
            </w:r>
          </w:p>
        </w:tc>
      </w:tr>
    </w:tbl>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t>معناه: ورود سبحان خالية من الإضافة، على أي شيء؟ لابن مالك تخريج لطيف، قال: هو على نحو قول الشاعر:</w:t>
      </w:r>
    </w:p>
    <w:tbl>
      <w:tblPr>
        <w:bidiVisual/>
        <w:tblW w:w="0" w:type="auto"/>
        <w:jc w:val="center"/>
        <w:tblLook w:val="01E0"/>
      </w:tblPr>
      <w:tblGrid>
        <w:gridCol w:w="2349"/>
        <w:gridCol w:w="610"/>
        <w:gridCol w:w="2293"/>
      </w:tblGrid>
      <w:tr w:rsidR="00E57785" w:rsidRPr="001846C1" w:rsidTr="003A1B1A">
        <w:trPr>
          <w:trHeight w:hRule="exact" w:val="510"/>
          <w:jc w:val="center"/>
        </w:trPr>
        <w:tc>
          <w:tcPr>
            <w:tcW w:w="2909" w:type="dxa"/>
            <w:vAlign w:val="center"/>
          </w:tcPr>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t>خالط من سلمى خياشيم وفا</w:t>
            </w:r>
            <w:r w:rsidRPr="001846C1">
              <w:rPr>
                <w:rtl/>
                <w:lang w:eastAsia="en-US"/>
              </w:rPr>
              <w:br/>
            </w:r>
          </w:p>
        </w:tc>
        <w:tc>
          <w:tcPr>
            <w:tcW w:w="709" w:type="dxa"/>
            <w:vAlign w:val="center"/>
          </w:tcPr>
          <w:p w:rsidR="00E57785" w:rsidRPr="001846C1" w:rsidRDefault="00E57785" w:rsidP="001846C1">
            <w:pPr>
              <w:pStyle w:val="Abstract"/>
              <w:bidi/>
              <w:spacing w:after="0" w:line="240" w:lineRule="exact"/>
              <w:ind w:firstLine="173"/>
              <w:rPr>
                <w:rFonts w:hint="cs"/>
                <w:rtl/>
                <w:lang w:eastAsia="en-US"/>
              </w:rPr>
            </w:pPr>
            <w:r w:rsidRPr="001846C1">
              <w:rPr>
                <w:rFonts w:hint="cs"/>
                <w:rtl/>
                <w:lang w:eastAsia="en-US"/>
              </w:rPr>
              <w:t>*</w:t>
            </w:r>
          </w:p>
        </w:tc>
        <w:tc>
          <w:tcPr>
            <w:tcW w:w="2909" w:type="dxa"/>
            <w:vAlign w:val="center"/>
          </w:tcPr>
          <w:p w:rsidR="00E57785" w:rsidRPr="001846C1" w:rsidRDefault="00E57785" w:rsidP="001846C1">
            <w:pPr>
              <w:pStyle w:val="Abstract"/>
              <w:bidi/>
              <w:spacing w:after="0" w:line="240" w:lineRule="exact"/>
              <w:ind w:firstLine="173"/>
              <w:rPr>
                <w:rFonts w:hint="cs"/>
                <w:rtl/>
                <w:lang w:eastAsia="en-US"/>
              </w:rPr>
            </w:pPr>
            <w:r w:rsidRPr="001846C1">
              <w:rPr>
                <w:rFonts w:hint="cs"/>
                <w:rtl/>
                <w:lang w:eastAsia="en-US"/>
              </w:rPr>
              <w:t>.... .... .... ....</w:t>
            </w:r>
            <w:r w:rsidRPr="001846C1">
              <w:rPr>
                <w:rFonts w:hint="cs"/>
                <w:rtl/>
                <w:lang w:eastAsia="en-US"/>
              </w:rPr>
              <w:br/>
            </w:r>
          </w:p>
        </w:tc>
      </w:tr>
    </w:tbl>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lastRenderedPageBreak/>
        <w:t>أي: خالط من سلمى خياشيمها وفاها، ومعنى ذلك: أنه باقٍ على الإضافة، قال: وهذا التوجيه أولى من جعل سبحان علمًا، يعني: هو مضاف وجعله باقيًا على الإضافة أولى من جعله علمًا كما قال.</w:t>
      </w:r>
    </w:p>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t>ومن المصادر المتجوز فيها، أو مما يحمل على المصادر قول المبرد: أفة وتفة، ومعنى أفة وتفة: نتن، وما معنى بهرًا؟ معناها: تبًّا وتأتي بمعنى عجبًا، ذلك معنى قول الشاعر:</w:t>
      </w:r>
    </w:p>
    <w:tbl>
      <w:tblPr>
        <w:bidiVisual/>
        <w:tblW w:w="0" w:type="auto"/>
        <w:jc w:val="center"/>
        <w:tblLook w:val="01E0"/>
      </w:tblPr>
      <w:tblGrid>
        <w:gridCol w:w="2174"/>
        <w:gridCol w:w="606"/>
        <w:gridCol w:w="2109"/>
      </w:tblGrid>
      <w:tr w:rsidR="00E57785" w:rsidRPr="001846C1" w:rsidTr="00D85B0E">
        <w:trPr>
          <w:trHeight w:hRule="exact" w:val="234"/>
          <w:jc w:val="center"/>
        </w:trPr>
        <w:tc>
          <w:tcPr>
            <w:tcW w:w="2174" w:type="dxa"/>
            <w:vAlign w:val="center"/>
          </w:tcPr>
          <w:p w:rsidR="00E57785" w:rsidRPr="001846C1" w:rsidRDefault="00E57785" w:rsidP="001846C1">
            <w:pPr>
              <w:pStyle w:val="Abstract"/>
              <w:bidi/>
              <w:spacing w:after="0" w:line="240" w:lineRule="exact"/>
              <w:ind w:firstLine="173"/>
              <w:rPr>
                <w:rFonts w:hint="cs"/>
                <w:lang w:eastAsia="en-US"/>
              </w:rPr>
            </w:pPr>
            <w:r w:rsidRPr="001846C1">
              <w:rPr>
                <w:rFonts w:hint="eastAsia"/>
                <w:rtl/>
                <w:lang w:eastAsia="en-US"/>
              </w:rPr>
              <w:t>تَفَاقَدَ</w:t>
            </w:r>
            <w:r w:rsidRPr="001846C1">
              <w:rPr>
                <w:rtl/>
                <w:lang w:eastAsia="en-US"/>
              </w:rPr>
              <w:t xml:space="preserve"> </w:t>
            </w:r>
            <w:r w:rsidRPr="001846C1">
              <w:rPr>
                <w:rFonts w:hint="eastAsia"/>
                <w:rtl/>
                <w:lang w:eastAsia="en-US"/>
              </w:rPr>
              <w:t>قَوْمِي</w:t>
            </w:r>
            <w:r w:rsidRPr="001846C1">
              <w:rPr>
                <w:rtl/>
                <w:lang w:eastAsia="en-US"/>
              </w:rPr>
              <w:t xml:space="preserve"> </w:t>
            </w:r>
            <w:r w:rsidRPr="001846C1">
              <w:rPr>
                <w:rFonts w:hint="eastAsia"/>
                <w:rtl/>
                <w:lang w:eastAsia="en-US"/>
              </w:rPr>
              <w:t>إذا</w:t>
            </w:r>
            <w:r w:rsidRPr="001846C1">
              <w:rPr>
                <w:rtl/>
                <w:lang w:eastAsia="en-US"/>
              </w:rPr>
              <w:t xml:space="preserve"> </w:t>
            </w:r>
            <w:r w:rsidRPr="001846C1">
              <w:rPr>
                <w:rFonts w:hint="eastAsia"/>
                <w:rtl/>
                <w:lang w:eastAsia="en-US"/>
              </w:rPr>
              <w:t>يَبِيعُون</w:t>
            </w:r>
            <w:r w:rsidRPr="001846C1">
              <w:rPr>
                <w:rtl/>
                <w:lang w:eastAsia="en-US"/>
              </w:rPr>
              <w:t xml:space="preserve"> </w:t>
            </w:r>
            <w:r w:rsidRPr="001846C1">
              <w:rPr>
                <w:rFonts w:hint="eastAsia"/>
                <w:rtl/>
                <w:lang w:eastAsia="en-US"/>
              </w:rPr>
              <w:t>مُهْجَتي</w:t>
            </w:r>
            <w:r w:rsidRPr="001846C1">
              <w:rPr>
                <w:rtl/>
                <w:lang w:eastAsia="en-US"/>
              </w:rPr>
              <w:br/>
            </w:r>
          </w:p>
        </w:tc>
        <w:tc>
          <w:tcPr>
            <w:tcW w:w="606" w:type="dxa"/>
            <w:vAlign w:val="center"/>
          </w:tcPr>
          <w:p w:rsidR="00E57785" w:rsidRPr="001846C1" w:rsidRDefault="00E57785" w:rsidP="001846C1">
            <w:pPr>
              <w:pStyle w:val="Abstract"/>
              <w:bidi/>
              <w:spacing w:after="0" w:line="240" w:lineRule="exact"/>
              <w:ind w:firstLine="173"/>
              <w:rPr>
                <w:rFonts w:hint="cs"/>
                <w:rtl/>
                <w:lang w:eastAsia="en-US"/>
              </w:rPr>
            </w:pPr>
            <w:r w:rsidRPr="001846C1">
              <w:rPr>
                <w:rFonts w:hint="cs"/>
                <w:rtl/>
                <w:lang w:eastAsia="en-US"/>
              </w:rPr>
              <w:t>*</w:t>
            </w:r>
          </w:p>
        </w:tc>
        <w:tc>
          <w:tcPr>
            <w:tcW w:w="2109" w:type="dxa"/>
            <w:vAlign w:val="center"/>
          </w:tcPr>
          <w:p w:rsidR="00E57785" w:rsidRPr="001846C1" w:rsidRDefault="00E57785" w:rsidP="001846C1">
            <w:pPr>
              <w:pStyle w:val="Abstract"/>
              <w:bidi/>
              <w:spacing w:after="0" w:line="240" w:lineRule="exact"/>
              <w:ind w:firstLine="173"/>
              <w:rPr>
                <w:lang w:eastAsia="en-US"/>
              </w:rPr>
            </w:pPr>
            <w:r w:rsidRPr="001846C1">
              <w:rPr>
                <w:rFonts w:hint="eastAsia"/>
                <w:rtl/>
                <w:lang w:eastAsia="en-US"/>
              </w:rPr>
              <w:t>بجارِيَةٍ</w:t>
            </w:r>
            <w:r w:rsidRPr="001846C1">
              <w:rPr>
                <w:rtl/>
                <w:lang w:eastAsia="en-US"/>
              </w:rPr>
              <w:t xml:space="preserve"> </w:t>
            </w:r>
            <w:r w:rsidRPr="001846C1">
              <w:rPr>
                <w:rFonts w:hint="eastAsia"/>
                <w:rtl/>
                <w:lang w:eastAsia="en-US"/>
              </w:rPr>
              <w:t>بَهْرًا</w:t>
            </w:r>
            <w:r w:rsidRPr="001846C1">
              <w:rPr>
                <w:rtl/>
                <w:lang w:eastAsia="en-US"/>
              </w:rPr>
              <w:t xml:space="preserve"> </w:t>
            </w:r>
            <w:r w:rsidRPr="001846C1">
              <w:rPr>
                <w:rFonts w:hint="eastAsia"/>
                <w:rtl/>
                <w:lang w:eastAsia="en-US"/>
              </w:rPr>
              <w:t>لَهُمْ</w:t>
            </w:r>
            <w:r w:rsidRPr="001846C1">
              <w:rPr>
                <w:rtl/>
                <w:lang w:eastAsia="en-US"/>
              </w:rPr>
              <w:t xml:space="preserve"> </w:t>
            </w:r>
            <w:r w:rsidRPr="001846C1">
              <w:rPr>
                <w:rFonts w:hint="eastAsia"/>
                <w:rtl/>
                <w:lang w:eastAsia="en-US"/>
              </w:rPr>
              <w:t>بَعْدَها</w:t>
            </w:r>
            <w:r w:rsidRPr="001846C1">
              <w:rPr>
                <w:rtl/>
                <w:lang w:eastAsia="en-US"/>
              </w:rPr>
              <w:t xml:space="preserve"> </w:t>
            </w:r>
            <w:r w:rsidRPr="001846C1">
              <w:rPr>
                <w:rFonts w:hint="eastAsia"/>
                <w:rtl/>
                <w:lang w:eastAsia="en-US"/>
              </w:rPr>
              <w:t>بَهْرَا</w:t>
            </w:r>
            <w:r w:rsidRPr="001846C1">
              <w:rPr>
                <w:rtl/>
                <w:lang w:eastAsia="en-US"/>
              </w:rPr>
              <w:br/>
            </w:r>
          </w:p>
        </w:tc>
      </w:tr>
    </w:tbl>
    <w:p w:rsidR="00E57785" w:rsidRPr="001846C1" w:rsidRDefault="00E57785" w:rsidP="001846C1">
      <w:pPr>
        <w:pStyle w:val="Abstract"/>
        <w:bidi/>
        <w:spacing w:after="0" w:line="240" w:lineRule="exact"/>
        <w:ind w:firstLine="173"/>
        <w:rPr>
          <w:rFonts w:hint="cs"/>
          <w:rtl/>
          <w:lang w:eastAsia="en-US"/>
        </w:rPr>
      </w:pPr>
      <w:r w:rsidRPr="001846C1">
        <w:rPr>
          <w:rFonts w:hint="cs"/>
          <w:rtl/>
          <w:lang w:eastAsia="en-US"/>
        </w:rPr>
        <w:t>أي تبّا لهم بعدها تبّا، فهذا معنى تبّا، أي إذا قال: بهرا لهم بعدهم بهرا كان معناه: تبّا، فلما قال الآخر:</w:t>
      </w:r>
    </w:p>
    <w:tbl>
      <w:tblPr>
        <w:bidiVisual/>
        <w:tblW w:w="0" w:type="auto"/>
        <w:jc w:val="center"/>
        <w:tblLook w:val="01E0"/>
      </w:tblPr>
      <w:tblGrid>
        <w:gridCol w:w="2174"/>
        <w:gridCol w:w="612"/>
        <w:gridCol w:w="2024"/>
      </w:tblGrid>
      <w:tr w:rsidR="00E57785" w:rsidRPr="001846C1" w:rsidTr="00D85B0E">
        <w:trPr>
          <w:trHeight w:hRule="exact" w:val="243"/>
          <w:jc w:val="center"/>
        </w:trPr>
        <w:tc>
          <w:tcPr>
            <w:tcW w:w="2174" w:type="dxa"/>
            <w:vAlign w:val="center"/>
          </w:tcPr>
          <w:p w:rsidR="00E57785" w:rsidRPr="001846C1" w:rsidRDefault="00E57785" w:rsidP="001846C1">
            <w:pPr>
              <w:pStyle w:val="Abstract"/>
              <w:bidi/>
              <w:spacing w:after="0" w:line="240" w:lineRule="exact"/>
              <w:ind w:firstLine="173"/>
              <w:rPr>
                <w:rFonts w:hint="cs"/>
                <w:rtl/>
                <w:lang w:eastAsia="en-US"/>
              </w:rPr>
            </w:pPr>
            <w:r w:rsidRPr="001846C1">
              <w:rPr>
                <w:rFonts w:hint="cs"/>
                <w:rtl/>
                <w:lang w:eastAsia="en-US"/>
              </w:rPr>
              <w:t>.... .... .... ....</w:t>
            </w:r>
            <w:r w:rsidRPr="001846C1">
              <w:rPr>
                <w:rFonts w:hint="cs"/>
                <w:rtl/>
                <w:lang w:eastAsia="en-US"/>
              </w:rPr>
              <w:br/>
            </w:r>
          </w:p>
        </w:tc>
        <w:tc>
          <w:tcPr>
            <w:tcW w:w="612" w:type="dxa"/>
            <w:vAlign w:val="center"/>
          </w:tcPr>
          <w:p w:rsidR="00E57785" w:rsidRPr="001846C1" w:rsidRDefault="00E57785" w:rsidP="001846C1">
            <w:pPr>
              <w:pStyle w:val="Abstract"/>
              <w:bidi/>
              <w:spacing w:after="0" w:line="240" w:lineRule="exact"/>
              <w:ind w:firstLine="173"/>
              <w:rPr>
                <w:rFonts w:hint="cs"/>
                <w:rtl/>
                <w:lang w:eastAsia="en-US"/>
              </w:rPr>
            </w:pPr>
            <w:r w:rsidRPr="001846C1">
              <w:rPr>
                <w:rFonts w:hint="cs"/>
                <w:rtl/>
                <w:lang w:eastAsia="en-US"/>
              </w:rPr>
              <w:t>*</w:t>
            </w:r>
          </w:p>
        </w:tc>
        <w:tc>
          <w:tcPr>
            <w:tcW w:w="2024" w:type="dxa"/>
            <w:vAlign w:val="center"/>
          </w:tcPr>
          <w:p w:rsidR="00E57785" w:rsidRPr="001846C1" w:rsidRDefault="00E57785" w:rsidP="001846C1">
            <w:pPr>
              <w:pStyle w:val="Abstract"/>
              <w:bidi/>
              <w:spacing w:after="0" w:line="240" w:lineRule="exact"/>
              <w:ind w:firstLine="173"/>
              <w:rPr>
                <w:lang w:eastAsia="en-US"/>
              </w:rPr>
            </w:pPr>
            <w:r w:rsidRPr="001846C1">
              <w:rPr>
                <w:rFonts w:hint="eastAsia"/>
                <w:rtl/>
                <w:lang w:eastAsia="en-US"/>
              </w:rPr>
              <w:t>ثُمَّ</w:t>
            </w:r>
            <w:r w:rsidRPr="001846C1">
              <w:rPr>
                <w:rtl/>
                <w:lang w:eastAsia="en-US"/>
              </w:rPr>
              <w:t xml:space="preserve"> </w:t>
            </w:r>
            <w:r w:rsidRPr="001846C1">
              <w:rPr>
                <w:rFonts w:hint="eastAsia"/>
                <w:rtl/>
                <w:lang w:eastAsia="en-US"/>
              </w:rPr>
              <w:t>قالوا</w:t>
            </w:r>
            <w:r w:rsidRPr="001846C1">
              <w:rPr>
                <w:rtl/>
                <w:lang w:eastAsia="en-US"/>
              </w:rPr>
              <w:t xml:space="preserve">: </w:t>
            </w:r>
            <w:r w:rsidRPr="001846C1">
              <w:rPr>
                <w:rFonts w:hint="eastAsia"/>
                <w:rtl/>
                <w:lang w:eastAsia="en-US"/>
              </w:rPr>
              <w:t>تُحِبُّها</w:t>
            </w:r>
            <w:r w:rsidRPr="001846C1">
              <w:rPr>
                <w:rtl/>
                <w:lang w:eastAsia="en-US"/>
              </w:rPr>
              <w:t xml:space="preserve"> </w:t>
            </w:r>
            <w:r w:rsidRPr="001846C1">
              <w:rPr>
                <w:rFonts w:hint="eastAsia"/>
                <w:rtl/>
                <w:lang w:eastAsia="en-US"/>
              </w:rPr>
              <w:t>قُلتُ</w:t>
            </w:r>
            <w:r w:rsidRPr="001846C1">
              <w:rPr>
                <w:rtl/>
                <w:lang w:eastAsia="en-US"/>
              </w:rPr>
              <w:t xml:space="preserve">: </w:t>
            </w:r>
            <w:r w:rsidRPr="001846C1">
              <w:rPr>
                <w:rFonts w:hint="eastAsia"/>
                <w:rtl/>
                <w:lang w:eastAsia="en-US"/>
              </w:rPr>
              <w:t>بَهْرًا</w:t>
            </w:r>
            <w:r w:rsidRPr="001846C1">
              <w:rPr>
                <w:rtl/>
                <w:lang w:eastAsia="en-US"/>
              </w:rPr>
              <w:br/>
            </w:r>
          </w:p>
        </w:tc>
      </w:tr>
    </w:tbl>
    <w:p w:rsidR="00E57785" w:rsidRPr="001846C1" w:rsidRDefault="00E57785" w:rsidP="001846C1">
      <w:pPr>
        <w:pStyle w:val="Abstract"/>
        <w:bidi/>
        <w:spacing w:after="0" w:line="240" w:lineRule="exact"/>
        <w:ind w:firstLine="173"/>
        <w:rPr>
          <w:rFonts w:hint="cs"/>
          <w:rtl/>
          <w:lang w:eastAsia="en-US"/>
        </w:rPr>
      </w:pPr>
      <w:r w:rsidRPr="001846C1">
        <w:rPr>
          <w:rFonts w:hint="cs"/>
          <w:rtl/>
          <w:lang w:eastAsia="en-US"/>
        </w:rPr>
        <w:t>أي: حبًّا عجبًا عدد الرمل، والحصى والتراب، فثبت أن لبهرًا معنيين: الأول: هي بمعنى تبًّا وهلاكًا، والثاني بمعنى: عجبًا، ويأتينا هذا السؤال: ما حكم حذف العامل في سبحان وتفة أو تفة وأفة؟ أهذا على سبيل الجواز أم أنه على سبيل الوجوب؟</w:t>
      </w:r>
    </w:p>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t>قال ابن مالك في (</w:t>
      </w:r>
      <w:r w:rsidRPr="001846C1">
        <w:rPr>
          <w:rtl/>
          <w:lang w:eastAsia="en-US"/>
        </w:rPr>
        <w:t>شرح التسهيل</w:t>
      </w:r>
      <w:r w:rsidRPr="001846C1">
        <w:rPr>
          <w:rFonts w:hint="cs"/>
          <w:rtl/>
          <w:lang w:eastAsia="en-US"/>
        </w:rPr>
        <w:t>): "والمحذوف العامل وجوبًا؛ لكونه بدلًا من اللفظ بفعل مهمل، وقوله: بفعلٍ مهملٍ، أي: بفعلٍ غيرِ مستعملٍ، فإن الأفعال المستعملة هي في سبحان سبح، لكنَّ أحدًا لم يستعمل سَبح الثلاثي، وأذكر لكم ما جاء في (</w:t>
      </w:r>
      <w:r w:rsidRPr="001846C1">
        <w:rPr>
          <w:rtl/>
          <w:lang w:eastAsia="en-US"/>
        </w:rPr>
        <w:t>لسان العرب</w:t>
      </w:r>
      <w:r w:rsidRPr="001846C1">
        <w:rPr>
          <w:rFonts w:hint="cs"/>
          <w:rtl/>
          <w:lang w:eastAsia="en-US"/>
        </w:rPr>
        <w:t>) حيث قال: إنَّ العرب تستعمل أرسل ولا تستعمل رسل، ومن ثم كان القياس أن يقال: إذا أرسلت كتابًا إلى صاحبك أن تكتب في نهايته المرسل، ولا تكتب الراسل؛ لأنَّ الراسل فلان، تعني أنه اسم فاعل من رسل، ورسل ثلاثي مهمل، مع أنك تدري أن أرسل على وزن أفعل هو مزيد بالهمزة، ومعنى أنه مزيد بالهمزة أن له ثلاثيًّا هو رسل، وليس في كلام العرب رسل، كما أنه ليس في كلام العرب سبح بمعنى نزه.</w:t>
      </w:r>
    </w:p>
    <w:p w:rsidR="00E57785" w:rsidRPr="001846C1" w:rsidRDefault="00E57785" w:rsidP="001846C1">
      <w:pPr>
        <w:pStyle w:val="Abstract"/>
        <w:bidi/>
        <w:spacing w:after="0" w:line="240" w:lineRule="exact"/>
        <w:ind w:firstLine="173"/>
        <w:rPr>
          <w:rtl/>
          <w:lang w:eastAsia="en-US"/>
        </w:rPr>
      </w:pPr>
      <w:r w:rsidRPr="001846C1">
        <w:rPr>
          <w:rFonts w:hint="cs"/>
          <w:rtl/>
          <w:lang w:eastAsia="en-US"/>
        </w:rPr>
        <w:t>فسبحان الله ومعاذ الله من الأسماء التي تستطيع أن تقول فيها هي أسماء المصادر، أو أن تتأسى بالمبرد، فتقول: ما جرى مجرى المصادر، والفعل مهمل -كما قال ابن مالك- يعني أنه غير مستعمل، والشاهد في عبارة ابن مالك: والمحذوف العامل وجوبًا؛ وحكم حذف العامل في هذه الأسماء المنصوبة: أنَّه على سبيل الوجوب أو حكم الحذف واجب.</w:t>
      </w:r>
    </w:p>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t>وزاد ابن مالك: مهمل الفعل. هذا الفعل سواء أكان مهملًا أم كان مستعملًا لا تقول: سبحت الله سبحانه، ولا أعوذ بالله معاذ الله، ولا أعوذ معاذ الله، ولا عذت معاذ الله، في كل حال لا تذكر العامل، فإن قلنا: وما العمل؟ تقول النصب: سبحان الله، سبحان: منصوبة، ومعاذ الله، معاذ: منصوبة، والناصب لــ"سبحان" ولـ"مـعاذ" محذوف وجوبًا، ولا شأن لذكره مهملًا أو مستعملًا.</w:t>
      </w:r>
    </w:p>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t>وهذا النوع الذي ذكره المبرد من أفة وتفة على وزنها وضبطها ذكره ابن مالك في باب المفرد، والمراد بالإفراد: غير المضاف، ومثال المضاف: سبحان الله ومعاذ الله، ومثال المفرد: أفة وتفة.</w:t>
      </w:r>
    </w:p>
    <w:p w:rsidR="00E57785" w:rsidRPr="001846C1" w:rsidRDefault="00E57785" w:rsidP="001846C1">
      <w:pPr>
        <w:pStyle w:val="Abstract"/>
        <w:bidi/>
        <w:spacing w:after="0" w:line="240" w:lineRule="exact"/>
        <w:ind w:firstLine="173"/>
        <w:rPr>
          <w:rFonts w:hint="cs"/>
          <w:rtl/>
          <w:lang w:eastAsia="en-US"/>
        </w:rPr>
      </w:pPr>
      <w:r w:rsidRPr="001846C1">
        <w:rPr>
          <w:rFonts w:hint="cs"/>
          <w:rtl/>
          <w:lang w:eastAsia="en-US"/>
        </w:rPr>
        <w:t>لكن هذه الإضافة نوعان:</w:t>
      </w:r>
    </w:p>
    <w:p w:rsidR="00E57785" w:rsidRPr="001846C1" w:rsidRDefault="00E57785" w:rsidP="001846C1">
      <w:pPr>
        <w:pStyle w:val="Abstract"/>
        <w:bidi/>
        <w:spacing w:after="0" w:line="240" w:lineRule="exact"/>
        <w:ind w:firstLine="173"/>
        <w:rPr>
          <w:rFonts w:hint="cs"/>
          <w:rtl/>
          <w:lang w:eastAsia="en-US"/>
        </w:rPr>
      </w:pPr>
      <w:r w:rsidRPr="001846C1">
        <w:rPr>
          <w:rFonts w:hint="cs"/>
          <w:rtl/>
          <w:lang w:eastAsia="en-US"/>
        </w:rPr>
        <w:t>الأول: ملازم للإضافة لا ينفك عنها ولا تنفك عنه، وهو: سبحان الله ومعاذ الله.</w:t>
      </w:r>
    </w:p>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t>الثاني: وقد ذكره ابن مالك في (شرح التسهيل) ويعني به: ما يضاف تارة وما لا يضاف تارة أخرى، أي: الذي يأتي مضافًا مرة، ويأتي مفردًا مرة أخرى، فهو يكون مضافًا وغير مضاف وذلك مثل ويح، فقد جاء مضافًا وشاهد مجيئه على الإضافة ما جاء في الحديث الشريف: ((ويح عمار تقتله الفئة الباغية)).</w:t>
      </w:r>
    </w:p>
    <w:p w:rsidR="00E57785" w:rsidRPr="001846C1" w:rsidRDefault="00E57785" w:rsidP="001846C1">
      <w:pPr>
        <w:pStyle w:val="Abstract"/>
        <w:bidi/>
        <w:spacing w:after="0" w:line="240" w:lineRule="exact"/>
        <w:ind w:firstLine="173"/>
        <w:rPr>
          <w:rtl/>
          <w:lang w:eastAsia="en-US"/>
        </w:rPr>
      </w:pPr>
      <w:r w:rsidRPr="001846C1">
        <w:rPr>
          <w:rFonts w:hint="cs"/>
          <w:rtl/>
          <w:lang w:eastAsia="en-US"/>
        </w:rPr>
        <w:lastRenderedPageBreak/>
        <w:t xml:space="preserve">إذن قوله </w:t>
      </w:r>
      <w:r w:rsidRPr="001846C1">
        <w:rPr>
          <w:lang w:eastAsia="en-US"/>
        </w:rPr>
        <w:t></w:t>
      </w:r>
      <w:r w:rsidRPr="001846C1">
        <w:rPr>
          <w:rFonts w:hint="cs"/>
          <w:rtl/>
          <w:lang w:eastAsia="en-US"/>
        </w:rPr>
        <w:t>: ((</w:t>
      </w:r>
      <w:r w:rsidRPr="001846C1">
        <w:rPr>
          <w:rtl/>
          <w:lang w:eastAsia="en-US"/>
        </w:rPr>
        <w:t>ويح عمار)) ويح: منصوب على أنه مفعول مطلق أو نائب عنه جرى مجرى المصادر مجملة الفعل، وعمار مضاف إليه، وقد يأتي غير مضاف، ومنه المتعجب منه: ويحه رجلًا، ومنه ويلًا له، وقد ذكر ذلك ابن مالك.</w:t>
      </w:r>
    </w:p>
    <w:p w:rsidR="00E57785" w:rsidRPr="001846C1" w:rsidRDefault="00E57785" w:rsidP="001846C1">
      <w:pPr>
        <w:pStyle w:val="Abstract"/>
        <w:bidi/>
        <w:spacing w:after="0" w:line="240" w:lineRule="exact"/>
        <w:ind w:firstLine="173"/>
        <w:rPr>
          <w:lang w:eastAsia="en-US"/>
        </w:rPr>
      </w:pPr>
      <w:r w:rsidRPr="001846C1">
        <w:rPr>
          <w:rtl/>
          <w:lang w:eastAsia="en-US"/>
        </w:rPr>
        <w:t>وقد أشار المبرد إلى هذا النوع، ومن يطالع (المقتضب) سوف يقرأ قول المبرد: وويلًا لزيد وويحًا له، ويقصد المبرد بقوله: ويلًا لزيد، وويل لزيد، لقد عبر بقوله ويلًا لزيد وويل لزيد، وهو يريد أن معناه في النصب واحد، ومعناه في الرفع واحد، ماذا يعني بمعناه الواحد في النصب، ومعناه الواحد في الرفع، يعني الدعاء في كل، يعني إذا قال ويلًا لزيد فمعناه الدعاء، وإذا قال: ويل لزيد، فمعناه كذلك الدعاء، لا يختلف المعنى من النصب إلى الرفع.</w:t>
      </w:r>
    </w:p>
    <w:p w:rsidR="00E57785" w:rsidRPr="001846C1" w:rsidRDefault="00E57785" w:rsidP="001846C1">
      <w:pPr>
        <w:pStyle w:val="Abstract"/>
        <w:bidi/>
        <w:spacing w:after="0" w:line="240" w:lineRule="exact"/>
        <w:ind w:firstLine="173"/>
        <w:rPr>
          <w:rFonts w:hint="cs"/>
          <w:lang w:eastAsia="en-US"/>
        </w:rPr>
      </w:pPr>
      <w:r w:rsidRPr="001846C1">
        <w:rPr>
          <w:rtl/>
          <w:lang w:eastAsia="en-US"/>
        </w:rPr>
        <w:t xml:space="preserve">وقد ذكر العلامة كذلك: لو قلت حجر، فما معناه؟ المبرد يقول: أمرك هذا -وأنا أنبهك إلى أن معنى قوله حجر على هذا التقدير بالرفع أمرك هذا- كأمرك صبر وأمرك ذا سمع وأمرك طاعة وهكذا، أي أنه خبر لمبتدأ محذوف، فأنت تقول في حجر: هو خبر لمبتدأ محذوف تقديره: أمرك أو أمري، لكنَّ أبا العباس يقول: ولو قلت: حجر ومرحب لصلح يعني على الرفع، كأنك تريد أن تقول: أمرك مرحب وأمرك حجر، على غرار قول الله تعالى: </w:t>
      </w:r>
      <w:r w:rsidR="001846C1" w:rsidRPr="001846C1">
        <w:rPr>
          <w:rFonts w:ascii="Lotus Linotype" w:hAnsi="Lotus Linotype" w:cs="DecoType Thuluth"/>
          <w:rtl/>
        </w:rPr>
        <w:t>{</w:t>
      </w:r>
      <w:r w:rsidR="001846C1" w:rsidRPr="001846C1">
        <w:rPr>
          <w:rFonts w:ascii="QCF_P237" w:hAnsi="QCF_P237" w:cs="QCF_P237"/>
          <w:rtl/>
        </w:rPr>
        <w:t>ﮊ ﮋ</w:t>
      </w:r>
      <w:r w:rsidR="001846C1" w:rsidRPr="001846C1">
        <w:rPr>
          <w:rFonts w:ascii="QCF_P237" w:hAnsi="QCF_P237" w:cs="DecoType Thuluth"/>
          <w:rtl/>
        </w:rPr>
        <w:t>}</w:t>
      </w:r>
      <w:r w:rsidRPr="001846C1">
        <w:rPr>
          <w:rtl/>
          <w:lang w:eastAsia="en-US"/>
        </w:rPr>
        <w:t xml:space="preserve"> [يوسف: 18]، أي أمري صبر جميل.</w:t>
      </w:r>
    </w:p>
    <w:p w:rsidR="00E57785" w:rsidRPr="001846C1" w:rsidRDefault="00E57785" w:rsidP="001846C1">
      <w:pPr>
        <w:pStyle w:val="Abstract"/>
        <w:bidi/>
        <w:spacing w:after="0" w:line="240" w:lineRule="exact"/>
        <w:ind w:firstLine="173"/>
        <w:rPr>
          <w:rFonts w:hint="cs"/>
          <w:lang w:eastAsia="en-US"/>
        </w:rPr>
      </w:pPr>
      <w:r w:rsidRPr="001846C1">
        <w:rPr>
          <w:rtl/>
          <w:lang w:eastAsia="en-US"/>
        </w:rPr>
        <w:t>قال</w:t>
      </w:r>
      <w:r w:rsidRPr="001846C1">
        <w:rPr>
          <w:rFonts w:hint="cs"/>
          <w:rtl/>
          <w:lang w:eastAsia="en-US"/>
        </w:rPr>
        <w:t xml:space="preserve"> المبرد</w:t>
      </w:r>
      <w:r w:rsidRPr="001846C1">
        <w:rPr>
          <w:rtl/>
          <w:lang w:eastAsia="en-US"/>
        </w:rPr>
        <w:t>: وأما سبحان وما كان مثله م</w:t>
      </w:r>
      <w:r w:rsidRPr="001846C1">
        <w:rPr>
          <w:rFonts w:hint="cs"/>
          <w:rtl/>
          <w:lang w:eastAsia="en-US"/>
        </w:rPr>
        <w:t>ـ</w:t>
      </w:r>
      <w:r w:rsidRPr="001846C1">
        <w:rPr>
          <w:rtl/>
          <w:lang w:eastAsia="en-US"/>
        </w:rPr>
        <w:t>ما لا يكون إلا مضافًا فلا يصلح فيه إلا النصب، وكأني به يقول: إن اللغة يصلحها أن يستقيم اللسان على ما وردت عليه، ولا يصلحها الإفساد الذي يعتري الألسنة وهي تتحدث بما لم تنطق به العرب، ووقفنا عند قول سيبويه: لا يجوز إلا أن تنطق به العرب</w:t>
      </w:r>
      <w:r w:rsidRPr="001846C1">
        <w:rPr>
          <w:rFonts w:hint="cs"/>
          <w:rtl/>
          <w:lang w:eastAsia="en-US"/>
        </w:rPr>
        <w:t>.</w:t>
      </w:r>
    </w:p>
    <w:p w:rsidR="00E57785" w:rsidRPr="001846C1" w:rsidRDefault="00E57785" w:rsidP="001846C1">
      <w:pPr>
        <w:pStyle w:val="Abstract"/>
        <w:bidi/>
        <w:spacing w:after="0" w:line="240" w:lineRule="exact"/>
        <w:ind w:firstLine="173"/>
        <w:rPr>
          <w:rFonts w:hint="cs"/>
          <w:lang w:eastAsia="en-US"/>
        </w:rPr>
      </w:pPr>
      <w:r w:rsidRPr="001846C1">
        <w:rPr>
          <w:rtl/>
          <w:lang w:eastAsia="en-US"/>
        </w:rPr>
        <w:t xml:space="preserve">وأما سبحان وما كان مثله مما لا يكون إلا مضافًا فلا يصلح فيه إلا النصب ومعنى لا يصلح فيه إلا النصب أنك إذا رفعته أفسدته، لا بد أن نعلم هذا، فسبحان الله، كأن للزمن امتدادًا حين قال النبي </w:t>
      </w:r>
      <w:r w:rsidRPr="001846C1">
        <w:rPr>
          <w:lang w:eastAsia="en-US"/>
        </w:rPr>
        <w:t></w:t>
      </w:r>
      <w:r w:rsidRPr="001846C1">
        <w:rPr>
          <w:rtl/>
          <w:lang w:eastAsia="en-US"/>
        </w:rPr>
        <w:t xml:space="preserve"> للأعرابي الذي بال في المسجد: </w:t>
      </w:r>
      <w:r w:rsidRPr="001846C1">
        <w:rPr>
          <w:rFonts w:hint="cs"/>
          <w:rtl/>
          <w:lang w:eastAsia="en-US"/>
        </w:rPr>
        <w:t>((</w:t>
      </w:r>
      <w:r w:rsidRPr="001846C1">
        <w:rPr>
          <w:rtl/>
          <w:lang w:eastAsia="en-US"/>
        </w:rPr>
        <w:t>إن هذه المساجد لا تصلح لمثل هذا</w:t>
      </w:r>
      <w:r w:rsidRPr="001846C1">
        <w:rPr>
          <w:rFonts w:hint="cs"/>
          <w:rtl/>
          <w:lang w:eastAsia="en-US"/>
        </w:rPr>
        <w:t>))</w:t>
      </w:r>
      <w:r w:rsidRPr="001846C1">
        <w:rPr>
          <w:rtl/>
          <w:lang w:eastAsia="en-US"/>
        </w:rPr>
        <w:t xml:space="preserve"> تعبيره بالصلاح فيه إيذان وتنبيه إلى ما ينبغي أن يكون، وما لا ينبغي أن يكون، والأمر مرده إلى الصلاح والإصلاح، فالمادة واسعة، كأنها تقول لنا: اعلموا أيها الناس أنكم كما تكونون مفسدين في الأرض على نحو قول الله ربنا: </w:t>
      </w:r>
      <w:r w:rsidR="001846C1" w:rsidRPr="001846C1">
        <w:rPr>
          <w:rFonts w:ascii="Tahoma" w:hAnsi="Tahoma" w:cs="DecoType Thuluth"/>
          <w:spacing w:val="-4"/>
          <w:rtl/>
        </w:rPr>
        <w:t>{</w:t>
      </w:r>
      <w:r w:rsidR="001846C1" w:rsidRPr="001846C1">
        <w:rPr>
          <w:rFonts w:ascii="QCF_P032" w:hAnsi="QCF_P032" w:cs="QCF_P032"/>
          <w:spacing w:val="-4"/>
          <w:rtl/>
        </w:rPr>
        <w:t>ﮁ ﮂ ﮃ ﮄ ﮅ ﮆ ﮇ</w:t>
      </w:r>
      <w:r w:rsidR="001846C1" w:rsidRPr="001846C1">
        <w:rPr>
          <w:rFonts w:ascii="QCF_P032" w:hAnsi="QCF_P032" w:cs="DecoType Thuluth"/>
          <w:spacing w:val="-4"/>
          <w:rtl/>
        </w:rPr>
        <w:t>}</w:t>
      </w:r>
      <w:r w:rsidRPr="001846C1">
        <w:rPr>
          <w:rtl/>
          <w:lang w:eastAsia="en-US"/>
        </w:rPr>
        <w:t xml:space="preserve"> وبين وجه الفساد فقال: </w:t>
      </w:r>
      <w:r w:rsidR="001846C1" w:rsidRPr="001846C1">
        <w:rPr>
          <w:rFonts w:ascii="Tahoma" w:hAnsi="Tahoma" w:cs="DecoType Thuluth" w:hint="cs"/>
          <w:spacing w:val="-4"/>
          <w:rtl/>
        </w:rPr>
        <w:t>{</w:t>
      </w:r>
      <w:r w:rsidR="001846C1" w:rsidRPr="001846C1">
        <w:rPr>
          <w:rFonts w:ascii="QCF_P032" w:hAnsi="QCF_P032" w:cs="QCF_P032"/>
          <w:spacing w:val="-4"/>
          <w:rtl/>
        </w:rPr>
        <w:t>ﮈ ﮉ ﮊ ﮋ ﮌ ﮍ ﮎ ﮏ</w:t>
      </w:r>
      <w:r w:rsidR="001846C1" w:rsidRPr="001846C1">
        <w:rPr>
          <w:rFonts w:ascii="QCF_P032" w:hAnsi="QCF_P032" w:cs="DecoType Thuluth"/>
          <w:spacing w:val="-4"/>
          <w:rtl/>
        </w:rPr>
        <w:t>}</w:t>
      </w:r>
      <w:r w:rsidRPr="001846C1">
        <w:rPr>
          <w:rtl/>
          <w:lang w:eastAsia="en-US"/>
        </w:rPr>
        <w:t xml:space="preserve"> [البقرة: 205] فإنكم أيضا تسعون بالفساد في اللغة، حيث إن من يستعمل اللغة استعمالًا لم يرد به على نحو ما قاله سيبويه إنَّما يسعى في إفسادها كما يسعى المنافق الذي يهلك الحرث والنسل، معنى ذلك الذي ذكره العلامة المبرد أنه لا يجوز الرفع، يعني لا يجوز أن تقول: سبحان الله كما كنت تقول: حجر ومرحب، والأصل فيه الدعاء، كأنك قلت: رحبت بلادك رحبًا وهذا معنى الرحب الذي ذكره المبرد.</w:t>
      </w:r>
    </w:p>
    <w:p w:rsidR="00E57785" w:rsidRPr="001846C1" w:rsidRDefault="00E57785" w:rsidP="001846C1">
      <w:pPr>
        <w:pStyle w:val="Abstract"/>
        <w:bidi/>
        <w:spacing w:after="0" w:line="240" w:lineRule="exact"/>
        <w:ind w:firstLine="173"/>
        <w:rPr>
          <w:rFonts w:hint="cs"/>
          <w:lang w:eastAsia="en-US"/>
        </w:rPr>
      </w:pPr>
      <w:r w:rsidRPr="001846C1">
        <w:rPr>
          <w:rtl/>
          <w:lang w:eastAsia="en-US"/>
        </w:rPr>
        <w:t>وأما سبحان وما كان مثله مما لا يكون إلا مضافًا فلا يصلح فيه إلا النصب، ومعنى ذلك أنه لا يجوز فيه الرفع، فإذا قال الشاعر:</w:t>
      </w:r>
    </w:p>
    <w:tbl>
      <w:tblPr>
        <w:bidiVisual/>
        <w:tblW w:w="5358" w:type="dxa"/>
        <w:jc w:val="center"/>
        <w:tblLook w:val="01E0"/>
      </w:tblPr>
      <w:tblGrid>
        <w:gridCol w:w="2398"/>
        <w:gridCol w:w="705"/>
        <w:gridCol w:w="2255"/>
      </w:tblGrid>
      <w:tr w:rsidR="00E57785" w:rsidRPr="001846C1" w:rsidTr="007D2048">
        <w:trPr>
          <w:trHeight w:hRule="exact" w:val="279"/>
          <w:jc w:val="center"/>
        </w:trPr>
        <w:tc>
          <w:tcPr>
            <w:tcW w:w="2398" w:type="dxa"/>
            <w:vAlign w:val="center"/>
          </w:tcPr>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t>وبالسهب ميمون النقيبة قوله</w:t>
            </w:r>
            <w:r w:rsidRPr="001846C1">
              <w:rPr>
                <w:rtl/>
                <w:lang w:eastAsia="en-US"/>
              </w:rPr>
              <w:br/>
            </w:r>
          </w:p>
        </w:tc>
        <w:tc>
          <w:tcPr>
            <w:tcW w:w="705" w:type="dxa"/>
            <w:vAlign w:val="center"/>
          </w:tcPr>
          <w:p w:rsidR="00E57785" w:rsidRPr="001846C1" w:rsidRDefault="00E57785" w:rsidP="001846C1">
            <w:pPr>
              <w:pStyle w:val="Abstract"/>
              <w:bidi/>
              <w:spacing w:after="0" w:line="240" w:lineRule="exact"/>
              <w:ind w:firstLine="173"/>
              <w:rPr>
                <w:rFonts w:hint="cs"/>
                <w:rtl/>
                <w:lang w:eastAsia="en-US"/>
              </w:rPr>
            </w:pPr>
            <w:r w:rsidRPr="001846C1">
              <w:rPr>
                <w:rFonts w:hint="cs"/>
                <w:rtl/>
                <w:lang w:eastAsia="en-US"/>
              </w:rPr>
              <w:t>*</w:t>
            </w:r>
          </w:p>
        </w:tc>
        <w:tc>
          <w:tcPr>
            <w:tcW w:w="2255" w:type="dxa"/>
            <w:vAlign w:val="center"/>
          </w:tcPr>
          <w:p w:rsidR="00E57785" w:rsidRPr="001846C1" w:rsidRDefault="00E57785" w:rsidP="001846C1">
            <w:pPr>
              <w:pStyle w:val="Abstract"/>
              <w:bidi/>
              <w:spacing w:after="0" w:line="240" w:lineRule="exact"/>
              <w:ind w:firstLine="173"/>
              <w:rPr>
                <w:lang w:eastAsia="en-US"/>
              </w:rPr>
            </w:pPr>
            <w:r w:rsidRPr="001846C1">
              <w:rPr>
                <w:rFonts w:hint="cs"/>
                <w:rtl/>
                <w:lang w:eastAsia="en-US"/>
              </w:rPr>
              <w:t>لملتمس المعروف أهل ومرحب</w:t>
            </w:r>
            <w:r w:rsidRPr="001846C1">
              <w:rPr>
                <w:rtl/>
                <w:lang w:eastAsia="en-US"/>
              </w:rPr>
              <w:br/>
            </w:r>
          </w:p>
        </w:tc>
      </w:tr>
    </w:tbl>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t>وهو وجه الاستشهاد، لأنَّك تقول: أهلًا بالنصب وتقول أهل بالرفع وتقول مرحبًا بالنصب وتقول مرحب بالرفع، وهذا في الإفراد، أما الذي لا يكون إلا مضافًا، ومنه سبحان الله ومعاذ الله، فلا يصلحه إلا أن يكون منصوبًا ولا يستقيم لسانك إلا على هذا الذي ذكره العلامة رحمة الله عليه:</w:t>
      </w:r>
    </w:p>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t>والتقدير: هذا أهل أو لك أهل، واختلاف التقدير لا يدل بحال على اختلاف المعاني، أمري أو هذا أو لك أو نحو ذلك لا يدل على أن معنى أهل قد اختلف من تقدير إلى تقدير. ويجوز أن يكون مبتدأ وقد حذف الخبر، ويجوز أن يكون خبرًا وقد حذف المبتدأ لا إشكال في هذا، قال الشاعر -وهو من شواهد سيبويه:</w:t>
      </w:r>
    </w:p>
    <w:tbl>
      <w:tblPr>
        <w:bidiVisual/>
        <w:tblW w:w="0" w:type="auto"/>
        <w:jc w:val="center"/>
        <w:tblInd w:w="250" w:type="dxa"/>
        <w:tblLook w:val="01E0"/>
      </w:tblPr>
      <w:tblGrid>
        <w:gridCol w:w="2136"/>
        <w:gridCol w:w="454"/>
        <w:gridCol w:w="2412"/>
      </w:tblGrid>
      <w:tr w:rsidR="00E57785" w:rsidRPr="001846C1" w:rsidTr="007D2048">
        <w:trPr>
          <w:trHeight w:hRule="exact" w:val="234"/>
          <w:jc w:val="center"/>
        </w:trPr>
        <w:tc>
          <w:tcPr>
            <w:tcW w:w="2880" w:type="dxa"/>
            <w:vAlign w:val="center"/>
          </w:tcPr>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t>إذا جئت بوابًا له قال مرحبًا</w:t>
            </w:r>
            <w:r w:rsidRPr="001846C1">
              <w:rPr>
                <w:rtl/>
                <w:lang w:eastAsia="en-US"/>
              </w:rPr>
              <w:br/>
            </w:r>
          </w:p>
        </w:tc>
        <w:tc>
          <w:tcPr>
            <w:tcW w:w="524" w:type="dxa"/>
            <w:vAlign w:val="center"/>
          </w:tcPr>
          <w:p w:rsidR="00E57785" w:rsidRPr="001846C1" w:rsidRDefault="00E57785" w:rsidP="001846C1">
            <w:pPr>
              <w:pStyle w:val="Abstract"/>
              <w:bidi/>
              <w:spacing w:after="0" w:line="240" w:lineRule="exact"/>
              <w:ind w:firstLine="173"/>
              <w:rPr>
                <w:rFonts w:hint="cs"/>
                <w:rtl/>
                <w:lang w:eastAsia="en-US"/>
              </w:rPr>
            </w:pPr>
            <w:r w:rsidRPr="001846C1">
              <w:rPr>
                <w:rFonts w:hint="cs"/>
                <w:rtl/>
                <w:lang w:eastAsia="en-US"/>
              </w:rPr>
              <w:t>*</w:t>
            </w:r>
          </w:p>
        </w:tc>
        <w:tc>
          <w:tcPr>
            <w:tcW w:w="3269" w:type="dxa"/>
            <w:vAlign w:val="center"/>
          </w:tcPr>
          <w:p w:rsidR="00E57785" w:rsidRPr="001846C1" w:rsidRDefault="00E57785" w:rsidP="001846C1">
            <w:pPr>
              <w:pStyle w:val="Abstract"/>
              <w:bidi/>
              <w:spacing w:after="0" w:line="240" w:lineRule="exact"/>
              <w:ind w:firstLine="173"/>
              <w:rPr>
                <w:lang w:eastAsia="en-US"/>
              </w:rPr>
            </w:pPr>
            <w:r w:rsidRPr="001846C1">
              <w:rPr>
                <w:rFonts w:hint="cs"/>
                <w:rtl/>
                <w:lang w:eastAsia="en-US"/>
              </w:rPr>
              <w:t> ألا مرحب واديك غير مضيق</w:t>
            </w:r>
            <w:r w:rsidRPr="001846C1">
              <w:rPr>
                <w:rtl/>
                <w:lang w:eastAsia="en-US"/>
              </w:rPr>
              <w:br/>
            </w:r>
          </w:p>
        </w:tc>
      </w:tr>
    </w:tbl>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t xml:space="preserve">هذا الذي ذكره سيبويه، الشاهد فيه: رفع "مرحب"، وهو غير مضاف. واستشهد المبرد بقوله تعالى: </w:t>
      </w:r>
      <w:r w:rsidR="001846C1" w:rsidRPr="001846C1">
        <w:rPr>
          <w:rFonts w:cs="DecoType Thuluth" w:hint="cs"/>
          <w:spacing w:val="-2"/>
          <w:rtl/>
        </w:rPr>
        <w:t>{</w:t>
      </w:r>
      <w:r w:rsidR="001846C1" w:rsidRPr="001846C1">
        <w:rPr>
          <w:rFonts w:ascii="QCF_P365" w:hAnsi="QCF_P365" w:cs="QCF_P365"/>
          <w:spacing w:val="-2"/>
          <w:rtl/>
        </w:rPr>
        <w:t>ﯙ ﯚ ﯛ ﯜ ﯝ</w:t>
      </w:r>
      <w:r w:rsidR="001846C1" w:rsidRPr="001846C1">
        <w:rPr>
          <w:rFonts w:ascii="QCF_P365" w:hAnsi="QCF_P365" w:cs="DecoType Thuluth"/>
          <w:spacing w:val="-2"/>
          <w:rtl/>
        </w:rPr>
        <w:t>}</w:t>
      </w:r>
      <w:r w:rsidRPr="001846C1">
        <w:rPr>
          <w:rtl/>
          <w:lang w:eastAsia="en-US"/>
        </w:rPr>
        <w:t xml:space="preserve"> [الفرقان: 63] على نصب سلامًا، وتأويله كما قال المبرد بالحرف: المتاركة</w:t>
      </w:r>
      <w:r w:rsidRPr="001846C1">
        <w:rPr>
          <w:rFonts w:hint="cs"/>
          <w:rtl/>
          <w:lang w:eastAsia="en-US"/>
        </w:rPr>
        <w:t>.</w:t>
      </w:r>
    </w:p>
    <w:p w:rsidR="00E57785" w:rsidRPr="001846C1" w:rsidRDefault="00E57785" w:rsidP="001846C1">
      <w:pPr>
        <w:pStyle w:val="Abstract"/>
        <w:bidi/>
        <w:spacing w:after="0" w:line="240" w:lineRule="exact"/>
        <w:ind w:firstLine="173"/>
        <w:rPr>
          <w:rFonts w:hint="cs"/>
          <w:lang w:eastAsia="en-US"/>
        </w:rPr>
      </w:pPr>
      <w:r w:rsidRPr="001846C1">
        <w:rPr>
          <w:rtl/>
          <w:lang w:eastAsia="en-US"/>
        </w:rPr>
        <w:t xml:space="preserve">قال المبرد: </w:t>
      </w:r>
      <w:r w:rsidRPr="001846C1">
        <w:rPr>
          <w:rFonts w:hint="cs"/>
          <w:rtl/>
          <w:lang w:eastAsia="en-US"/>
        </w:rPr>
        <w:t>"</w:t>
      </w:r>
      <w:r w:rsidRPr="001846C1">
        <w:rPr>
          <w:rtl/>
          <w:lang w:eastAsia="en-US"/>
        </w:rPr>
        <w:t>لا خير بيننا وبينكم ولا شر</w:t>
      </w:r>
      <w:r w:rsidRPr="001846C1">
        <w:rPr>
          <w:rFonts w:hint="cs"/>
          <w:rtl/>
          <w:lang w:eastAsia="en-US"/>
        </w:rPr>
        <w:t>"</w:t>
      </w:r>
      <w:r w:rsidRPr="001846C1">
        <w:rPr>
          <w:rtl/>
          <w:lang w:eastAsia="en-US"/>
        </w:rPr>
        <w:t xml:space="preserve"> وهذا مما يحسن الوقوف عليه وحفظه</w:t>
      </w:r>
      <w:r w:rsidRPr="001846C1">
        <w:rPr>
          <w:rFonts w:hint="cs"/>
          <w:rtl/>
          <w:lang w:eastAsia="en-US"/>
        </w:rPr>
        <w:t>.</w:t>
      </w:r>
    </w:p>
    <w:p w:rsidR="00E57785" w:rsidRPr="001846C1" w:rsidRDefault="00E57785" w:rsidP="001846C1">
      <w:pPr>
        <w:pStyle w:val="Abstract"/>
        <w:bidi/>
        <w:spacing w:after="0" w:line="240" w:lineRule="exact"/>
        <w:ind w:firstLine="173"/>
        <w:rPr>
          <w:rFonts w:hint="cs"/>
          <w:lang w:eastAsia="en-US"/>
        </w:rPr>
      </w:pPr>
      <w:r w:rsidRPr="001846C1">
        <w:rPr>
          <w:rtl/>
          <w:lang w:eastAsia="en-US"/>
        </w:rPr>
        <w:t xml:space="preserve">ويقول المبرد: وإن أفردت أفِّ بغير هاء فهو مبني، </w:t>
      </w:r>
      <w:r w:rsidRPr="001846C1">
        <w:rPr>
          <w:rFonts w:hint="cs"/>
          <w:rtl/>
          <w:lang w:eastAsia="en-US"/>
        </w:rPr>
        <w:t>و</w:t>
      </w:r>
      <w:r w:rsidRPr="001846C1">
        <w:rPr>
          <w:rtl/>
          <w:lang w:eastAsia="en-US"/>
        </w:rPr>
        <w:t xml:space="preserve">علة ذلك: أنه في موضع المصدر وليس بمصدر، </w:t>
      </w:r>
      <w:r w:rsidRPr="001846C1">
        <w:rPr>
          <w:rFonts w:hint="cs"/>
          <w:rtl/>
          <w:lang w:eastAsia="en-US"/>
        </w:rPr>
        <w:t>و</w:t>
      </w:r>
      <w:r w:rsidRPr="001846C1">
        <w:rPr>
          <w:rtl/>
          <w:lang w:eastAsia="en-US"/>
        </w:rPr>
        <w:t>أوجه البناء في أف كما ذكر المبرد: أنك إذا بنيت أف بنيتها على الفتح، كما قال المبرد، أو على الكسر أو على الضم، مثال الفتح</w:t>
      </w:r>
      <w:r w:rsidRPr="001846C1">
        <w:rPr>
          <w:rFonts w:hint="cs"/>
          <w:rtl/>
          <w:lang w:eastAsia="en-US"/>
        </w:rPr>
        <w:t>:</w:t>
      </w:r>
      <w:r w:rsidRPr="001846C1">
        <w:rPr>
          <w:rtl/>
          <w:lang w:eastAsia="en-US"/>
        </w:rPr>
        <w:t xml:space="preserve"> أفَّ</w:t>
      </w:r>
      <w:r w:rsidRPr="001846C1">
        <w:rPr>
          <w:rFonts w:hint="cs"/>
          <w:rtl/>
          <w:lang w:eastAsia="en-US"/>
        </w:rPr>
        <w:t>،</w:t>
      </w:r>
      <w:r w:rsidRPr="001846C1">
        <w:rPr>
          <w:rtl/>
          <w:lang w:eastAsia="en-US"/>
        </w:rPr>
        <w:t xml:space="preserve"> وعلى الكسر أفِّ</w:t>
      </w:r>
      <w:r w:rsidRPr="001846C1">
        <w:rPr>
          <w:rFonts w:hint="cs"/>
          <w:rtl/>
          <w:lang w:eastAsia="en-US"/>
        </w:rPr>
        <w:t>،</w:t>
      </w:r>
      <w:r w:rsidRPr="001846C1">
        <w:rPr>
          <w:rtl/>
          <w:lang w:eastAsia="en-US"/>
        </w:rPr>
        <w:t xml:space="preserve"> وعلى الضم أفُّ،</w:t>
      </w:r>
      <w:r w:rsidRPr="001846C1">
        <w:rPr>
          <w:rFonts w:hint="cs"/>
          <w:rtl/>
          <w:lang w:eastAsia="en-US"/>
        </w:rPr>
        <w:t xml:space="preserve"> و</w:t>
      </w:r>
      <w:r w:rsidRPr="001846C1">
        <w:rPr>
          <w:rtl/>
          <w:lang w:eastAsia="en-US"/>
        </w:rPr>
        <w:t xml:space="preserve">الشاهد في قوله تعالى: </w:t>
      </w:r>
      <w:r w:rsidR="001846C1" w:rsidRPr="001846C1">
        <w:rPr>
          <w:rFonts w:ascii="Tahoma" w:hAnsi="Tahoma" w:cs="DecoType Thuluth"/>
          <w:rtl/>
        </w:rPr>
        <w:t>{</w:t>
      </w:r>
      <w:r w:rsidR="001846C1" w:rsidRPr="001846C1">
        <w:rPr>
          <w:rFonts w:ascii="QCF_P284" w:hAnsi="QCF_P284" w:cs="QCF_P284"/>
          <w:rtl/>
        </w:rPr>
        <w:t>ﮧ ﮨ ﮩ ﮪ</w:t>
      </w:r>
      <w:r w:rsidR="001846C1" w:rsidRPr="001846C1">
        <w:rPr>
          <w:rFonts w:ascii="QCF_P284" w:hAnsi="QCF_P284" w:cs="DecoType Thuluth"/>
          <w:rtl/>
        </w:rPr>
        <w:t>}</w:t>
      </w:r>
      <w:r w:rsidRPr="001846C1">
        <w:rPr>
          <w:rtl/>
          <w:lang w:eastAsia="en-US"/>
        </w:rPr>
        <w:t xml:space="preserve"> [الإسراء: 22] استشهد المبرد على تنوين أفِّ</w:t>
      </w:r>
      <w:r w:rsidRPr="001846C1">
        <w:rPr>
          <w:rFonts w:hint="cs"/>
          <w:rtl/>
          <w:lang w:eastAsia="en-US"/>
        </w:rPr>
        <w:t>؛</w:t>
      </w:r>
      <w:r w:rsidRPr="001846C1">
        <w:rPr>
          <w:rtl/>
          <w:lang w:eastAsia="en-US"/>
        </w:rPr>
        <w:t xml:space="preserve"> لأنها نكرة، </w:t>
      </w:r>
      <w:r w:rsidRPr="001846C1">
        <w:rPr>
          <w:rFonts w:hint="cs"/>
          <w:rtl/>
          <w:lang w:eastAsia="en-US"/>
        </w:rPr>
        <w:t>و</w:t>
      </w:r>
      <w:r w:rsidRPr="001846C1">
        <w:rPr>
          <w:rtl/>
          <w:lang w:eastAsia="en-US"/>
        </w:rPr>
        <w:t>سر هذا التنكير</w:t>
      </w:r>
      <w:r w:rsidRPr="001846C1">
        <w:rPr>
          <w:rFonts w:hint="cs"/>
          <w:rtl/>
          <w:lang w:eastAsia="en-US"/>
        </w:rPr>
        <w:t>:</w:t>
      </w:r>
      <w:r w:rsidRPr="001846C1">
        <w:rPr>
          <w:rtl/>
          <w:lang w:eastAsia="en-US"/>
        </w:rPr>
        <w:t xml:space="preserve"> أنه ممنوع نهائيًّا أن يقول الولد لوالديه أي</w:t>
      </w:r>
      <w:r w:rsidRPr="001846C1">
        <w:rPr>
          <w:rFonts w:hint="cs"/>
          <w:rtl/>
          <w:lang w:eastAsia="en-US"/>
        </w:rPr>
        <w:t>َّ</w:t>
      </w:r>
      <w:r w:rsidRPr="001846C1">
        <w:rPr>
          <w:rtl/>
          <w:lang w:eastAsia="en-US"/>
        </w:rPr>
        <w:t xml:space="preserve"> شيء فيه تبدر.</w:t>
      </w:r>
    </w:p>
    <w:p w:rsidR="00E57785" w:rsidRPr="001846C1" w:rsidRDefault="00E57785" w:rsidP="001846C1">
      <w:pPr>
        <w:pStyle w:val="Abstract"/>
        <w:bidi/>
        <w:spacing w:after="0" w:line="240" w:lineRule="exact"/>
        <w:ind w:firstLine="173"/>
        <w:rPr>
          <w:rFonts w:hint="cs"/>
          <w:lang w:eastAsia="en-US"/>
        </w:rPr>
      </w:pPr>
      <w:r w:rsidRPr="001846C1">
        <w:rPr>
          <w:rtl/>
          <w:lang w:eastAsia="en-US"/>
        </w:rPr>
        <w:t>علة التثنية في المصادر التي جاءت على بناء المثنى:</w:t>
      </w:r>
    </w:p>
    <w:p w:rsidR="00E57785" w:rsidRPr="001846C1" w:rsidRDefault="00E57785" w:rsidP="001846C1">
      <w:pPr>
        <w:pStyle w:val="Abstract"/>
        <w:bidi/>
        <w:spacing w:after="0" w:line="240" w:lineRule="exact"/>
        <w:ind w:firstLine="173"/>
        <w:rPr>
          <w:rFonts w:hint="cs"/>
          <w:lang w:eastAsia="en-US"/>
        </w:rPr>
      </w:pPr>
      <w:r w:rsidRPr="001846C1">
        <w:rPr>
          <w:rtl/>
          <w:lang w:eastAsia="en-US"/>
        </w:rPr>
        <w:lastRenderedPageBreak/>
        <w:t>قد ذكر المبرد علة التثنية فقال: إن</w:t>
      </w:r>
      <w:r w:rsidRPr="001846C1">
        <w:rPr>
          <w:rFonts w:hint="cs"/>
          <w:rtl/>
          <w:lang w:eastAsia="en-US"/>
        </w:rPr>
        <w:t>َّ</w:t>
      </w:r>
      <w:r w:rsidRPr="001846C1">
        <w:rPr>
          <w:rtl/>
          <w:lang w:eastAsia="en-US"/>
        </w:rPr>
        <w:t>ها ثنيت للمبالغة، فمعنى لبيك: تلبية أو إجابة لك بعد إجابة، أي أن أمري وحالي أني ألبيك، وهو من ألبّ أي</w:t>
      </w:r>
      <w:r w:rsidRPr="001846C1">
        <w:rPr>
          <w:rFonts w:hint="cs"/>
          <w:rtl/>
          <w:lang w:eastAsia="en-US"/>
        </w:rPr>
        <w:t>:</w:t>
      </w:r>
      <w:r w:rsidRPr="001846C1">
        <w:rPr>
          <w:rtl/>
          <w:lang w:eastAsia="en-US"/>
        </w:rPr>
        <w:t xml:space="preserve"> لزم، وكأن</w:t>
      </w:r>
      <w:r w:rsidRPr="001846C1">
        <w:rPr>
          <w:rFonts w:hint="cs"/>
          <w:rtl/>
          <w:lang w:eastAsia="en-US"/>
        </w:rPr>
        <w:t>َّ</w:t>
      </w:r>
      <w:r w:rsidRPr="001846C1">
        <w:rPr>
          <w:rtl/>
          <w:lang w:eastAsia="en-US"/>
        </w:rPr>
        <w:t xml:space="preserve"> الذي يقول لك: لبيك يعلن أنه لازم لطاعتك، لا يفارقك ولا يخالف منهجك، ومعنى حنانيك: حنانًا بعد حنان، وما معنى حنان عند المبرد:رحمة،</w:t>
      </w:r>
      <w:r w:rsidRPr="001846C1">
        <w:rPr>
          <w:rFonts w:hint="cs"/>
          <w:rtl/>
          <w:lang w:eastAsia="en-US"/>
        </w:rPr>
        <w:t>و</w:t>
      </w:r>
      <w:r w:rsidRPr="001846C1">
        <w:rPr>
          <w:rtl/>
          <w:lang w:eastAsia="en-US"/>
        </w:rPr>
        <w:t>شاهده قول الشاعر:</w:t>
      </w:r>
    </w:p>
    <w:tbl>
      <w:tblPr>
        <w:bidiVisual/>
        <w:tblW w:w="0" w:type="auto"/>
        <w:jc w:val="center"/>
        <w:tblLook w:val="01E0"/>
      </w:tblPr>
      <w:tblGrid>
        <w:gridCol w:w="2084"/>
        <w:gridCol w:w="464"/>
        <w:gridCol w:w="2113"/>
      </w:tblGrid>
      <w:tr w:rsidR="00E57785" w:rsidRPr="001846C1" w:rsidTr="007D2048">
        <w:trPr>
          <w:trHeight w:hRule="exact" w:val="243"/>
          <w:jc w:val="center"/>
        </w:trPr>
        <w:tc>
          <w:tcPr>
            <w:tcW w:w="2084" w:type="dxa"/>
            <w:vAlign w:val="center"/>
          </w:tcPr>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t>تحنن علي هداك المليك</w:t>
            </w:r>
            <w:r w:rsidRPr="001846C1">
              <w:rPr>
                <w:rtl/>
                <w:lang w:eastAsia="en-US"/>
              </w:rPr>
              <w:br/>
            </w:r>
          </w:p>
        </w:tc>
        <w:tc>
          <w:tcPr>
            <w:tcW w:w="464" w:type="dxa"/>
            <w:vAlign w:val="center"/>
          </w:tcPr>
          <w:p w:rsidR="00E57785" w:rsidRPr="001846C1" w:rsidRDefault="00E57785" w:rsidP="001846C1">
            <w:pPr>
              <w:pStyle w:val="Abstract"/>
              <w:bidi/>
              <w:spacing w:after="0" w:line="240" w:lineRule="exact"/>
              <w:ind w:firstLine="173"/>
              <w:rPr>
                <w:rFonts w:hint="cs"/>
                <w:rtl/>
                <w:lang w:eastAsia="en-US"/>
              </w:rPr>
            </w:pPr>
            <w:r w:rsidRPr="001846C1">
              <w:rPr>
                <w:rFonts w:hint="cs"/>
                <w:rtl/>
                <w:lang w:eastAsia="en-US"/>
              </w:rPr>
              <w:t>*</w:t>
            </w:r>
          </w:p>
        </w:tc>
        <w:tc>
          <w:tcPr>
            <w:tcW w:w="2113" w:type="dxa"/>
            <w:vAlign w:val="center"/>
          </w:tcPr>
          <w:p w:rsidR="00E57785" w:rsidRPr="001846C1" w:rsidRDefault="00E57785" w:rsidP="001846C1">
            <w:pPr>
              <w:pStyle w:val="Abstract"/>
              <w:bidi/>
              <w:spacing w:after="0" w:line="240" w:lineRule="exact"/>
              <w:ind w:firstLine="173"/>
              <w:rPr>
                <w:lang w:eastAsia="en-US"/>
              </w:rPr>
            </w:pPr>
            <w:r w:rsidRPr="001846C1">
              <w:rPr>
                <w:rFonts w:hint="cs"/>
                <w:rtl/>
                <w:lang w:eastAsia="en-US"/>
              </w:rPr>
              <w:t>فإن لكل مقام مقالا</w:t>
            </w:r>
            <w:r w:rsidRPr="001846C1">
              <w:rPr>
                <w:rtl/>
                <w:lang w:eastAsia="en-US"/>
              </w:rPr>
              <w:br/>
            </w:r>
          </w:p>
        </w:tc>
      </w:tr>
    </w:tbl>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t>معنى قول الشاعر: تحنن عليّ، أي: ارحمني هداك المليك؛ فإن لكل مقام مقالًا، ومعنى ذلك: أن المبرد حين ذكر معنى حنان على أن معناه الرحمة، ويذكر شاهدًا آخر له قصة في كتب التراجم:</w:t>
      </w:r>
    </w:p>
    <w:tbl>
      <w:tblPr>
        <w:bidiVisual/>
        <w:tblW w:w="5463" w:type="dxa"/>
        <w:jc w:val="center"/>
        <w:tblInd w:w="391" w:type="dxa"/>
        <w:tblLook w:val="01E0"/>
      </w:tblPr>
      <w:tblGrid>
        <w:gridCol w:w="2436"/>
        <w:gridCol w:w="597"/>
        <w:gridCol w:w="2430"/>
      </w:tblGrid>
      <w:tr w:rsidR="00E57785" w:rsidRPr="001846C1" w:rsidTr="007D2048">
        <w:trPr>
          <w:trHeight w:hRule="exact" w:val="261"/>
          <w:jc w:val="center"/>
        </w:trPr>
        <w:tc>
          <w:tcPr>
            <w:tcW w:w="2436" w:type="dxa"/>
            <w:vAlign w:val="center"/>
          </w:tcPr>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t>أبا منذر أفنيت فاستبق بعضنا</w:t>
            </w:r>
            <w:r w:rsidRPr="001846C1">
              <w:rPr>
                <w:rtl/>
                <w:lang w:eastAsia="en-US"/>
              </w:rPr>
              <w:br/>
            </w:r>
          </w:p>
        </w:tc>
        <w:tc>
          <w:tcPr>
            <w:tcW w:w="597" w:type="dxa"/>
            <w:vAlign w:val="center"/>
          </w:tcPr>
          <w:p w:rsidR="00E57785" w:rsidRPr="001846C1" w:rsidRDefault="00E57785" w:rsidP="001846C1">
            <w:pPr>
              <w:pStyle w:val="Abstract"/>
              <w:bidi/>
              <w:spacing w:after="0" w:line="240" w:lineRule="exact"/>
              <w:ind w:firstLine="173"/>
              <w:rPr>
                <w:rFonts w:hint="cs"/>
                <w:rtl/>
                <w:lang w:eastAsia="en-US"/>
              </w:rPr>
            </w:pPr>
            <w:r w:rsidRPr="001846C1">
              <w:rPr>
                <w:rFonts w:hint="cs"/>
                <w:rtl/>
                <w:lang w:eastAsia="en-US"/>
              </w:rPr>
              <w:t>*</w:t>
            </w:r>
          </w:p>
        </w:tc>
        <w:tc>
          <w:tcPr>
            <w:tcW w:w="2430" w:type="dxa"/>
            <w:vAlign w:val="center"/>
          </w:tcPr>
          <w:p w:rsidR="00E57785" w:rsidRPr="001846C1" w:rsidRDefault="00E57785" w:rsidP="001846C1">
            <w:pPr>
              <w:pStyle w:val="Abstract"/>
              <w:bidi/>
              <w:spacing w:after="0" w:line="240" w:lineRule="exact"/>
              <w:ind w:firstLine="173"/>
              <w:rPr>
                <w:lang w:eastAsia="en-US"/>
              </w:rPr>
            </w:pPr>
            <w:r w:rsidRPr="001846C1">
              <w:rPr>
                <w:rFonts w:hint="cs"/>
                <w:rtl/>
                <w:lang w:eastAsia="en-US"/>
              </w:rPr>
              <w:t>حنانيك بعض الشر أهون من بعض</w:t>
            </w:r>
            <w:r w:rsidRPr="001846C1">
              <w:rPr>
                <w:rtl/>
                <w:lang w:eastAsia="en-US"/>
              </w:rPr>
              <w:br/>
            </w:r>
          </w:p>
        </w:tc>
      </w:tr>
    </w:tbl>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t>أبا منذر أفنيت يعني أهلكتنا كلنا، أفنيت أقوامًا ربما كانوا ينفعونك إذا احتجت إليهم، ذلك أنك إذا أهلكت عددًا كبير من الناس، فأنت بذلك لا ترحم، حنانيك، كأنه يقول: حنانًا بعد حنان بعض الشر أهون من بعض.</w:t>
      </w:r>
    </w:p>
    <w:p w:rsidR="00E57785" w:rsidRPr="001846C1" w:rsidRDefault="00E57785" w:rsidP="001846C1">
      <w:pPr>
        <w:pStyle w:val="Abstract"/>
        <w:bidi/>
        <w:spacing w:after="0" w:line="240" w:lineRule="exact"/>
        <w:ind w:firstLine="173"/>
        <w:rPr>
          <w:rFonts w:hint="cs"/>
          <w:rtl/>
          <w:lang w:eastAsia="en-US"/>
        </w:rPr>
      </w:pPr>
      <w:r w:rsidRPr="001846C1">
        <w:rPr>
          <w:rFonts w:hint="cs"/>
          <w:rtl/>
          <w:lang w:eastAsia="en-US"/>
        </w:rPr>
        <w:t>أما قصة هذا الشاهد وهي: أن بعض الناس قد حاول أن يكيد المبرد، فكان يقطع هذا البيت -وهو من الطويل-: أبامن/ ذرنأفني/ تفاستب/ قبعضنا/ مفاعلن، فقالوا: ما رأيكم أن نكون كلمة اسمها قبعض، القاف مأخوذة من قول الشاعر: فاستبق، فهي من كلمة وبعضنا الموجودة في الشاهد كلمة أخرى، وعند التقطيع نقطع هكذا: أبامن فعولن/ ذرنأفني مفاعيلن/ تفاستب فعولن/ قبعضنا مفاعيلن/.</w:t>
      </w:r>
    </w:p>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t xml:space="preserve">قالوا: نذهب إليه وهو في درس العلم وحوله العشرات والمئات من الناس، ونحن نعلم أن الكلمة التي نسأله عن معناها مؤلفة، يعني: لم تنطق بها العرب، ونحن أعلم بسرها، وننظر بأي شيء يجيب، ربما قال: لا أدري فعلم الناس أنه رجل ليس بموسوعة، فلما ذهبوا إليه وسألوه: هل تعرف العرب القبعض؟ فقال: نعم، فسألوه وما معناه يا علامة، قال: القبعض: القطن، فنظر بعضهم إلى بعض، وبادر بعضهم فقال: وما شاهده، أي: ما الشاهد على أن معنى القبعض القطن؟ فقال المبرد: </w:t>
      </w:r>
    </w:p>
    <w:tbl>
      <w:tblPr>
        <w:bidiVisual/>
        <w:tblW w:w="0" w:type="auto"/>
        <w:jc w:val="center"/>
        <w:tblInd w:w="-559" w:type="dxa"/>
        <w:tblLook w:val="01E0"/>
      </w:tblPr>
      <w:tblGrid>
        <w:gridCol w:w="2350"/>
        <w:gridCol w:w="354"/>
        <w:gridCol w:w="2353"/>
      </w:tblGrid>
      <w:tr w:rsidR="00E57785" w:rsidRPr="001846C1" w:rsidTr="007D2048">
        <w:trPr>
          <w:trHeight w:hRule="exact" w:val="306"/>
          <w:jc w:val="center"/>
        </w:trPr>
        <w:tc>
          <w:tcPr>
            <w:tcW w:w="2350" w:type="dxa"/>
            <w:vAlign w:val="center"/>
          </w:tcPr>
          <w:p w:rsidR="00E57785" w:rsidRPr="001846C1" w:rsidRDefault="00E57785" w:rsidP="001846C1">
            <w:pPr>
              <w:pStyle w:val="Abstract"/>
              <w:bidi/>
              <w:spacing w:after="0" w:line="240" w:lineRule="exact"/>
              <w:ind w:firstLine="173"/>
              <w:rPr>
                <w:rFonts w:hint="cs"/>
                <w:rtl/>
                <w:lang w:eastAsia="en-US"/>
              </w:rPr>
            </w:pPr>
            <w:r w:rsidRPr="001846C1">
              <w:rPr>
                <w:rFonts w:hint="cs"/>
                <w:rtl/>
                <w:lang w:eastAsia="en-US"/>
              </w:rPr>
              <w:t>.... .... .... ....</w:t>
            </w:r>
            <w:r w:rsidRPr="001846C1">
              <w:rPr>
                <w:rFonts w:hint="cs"/>
                <w:rtl/>
                <w:lang w:eastAsia="en-US"/>
              </w:rPr>
              <w:br/>
            </w:r>
          </w:p>
        </w:tc>
        <w:tc>
          <w:tcPr>
            <w:tcW w:w="354" w:type="dxa"/>
            <w:vAlign w:val="center"/>
          </w:tcPr>
          <w:p w:rsidR="00E57785" w:rsidRPr="001846C1" w:rsidRDefault="00E57785" w:rsidP="001846C1">
            <w:pPr>
              <w:pStyle w:val="Abstract"/>
              <w:bidi/>
              <w:spacing w:after="0" w:line="240" w:lineRule="exact"/>
              <w:ind w:firstLine="173"/>
              <w:rPr>
                <w:rFonts w:hint="cs"/>
                <w:rtl/>
                <w:lang w:eastAsia="en-US"/>
              </w:rPr>
            </w:pPr>
            <w:r w:rsidRPr="001846C1">
              <w:rPr>
                <w:rFonts w:hint="cs"/>
                <w:rtl/>
                <w:lang w:eastAsia="en-US"/>
              </w:rPr>
              <w:t>*</w:t>
            </w:r>
          </w:p>
        </w:tc>
        <w:tc>
          <w:tcPr>
            <w:tcW w:w="2353" w:type="dxa"/>
            <w:vAlign w:val="center"/>
          </w:tcPr>
          <w:p w:rsidR="00E57785" w:rsidRPr="001846C1" w:rsidRDefault="00E57785" w:rsidP="001846C1">
            <w:pPr>
              <w:pStyle w:val="Abstract"/>
              <w:bidi/>
              <w:spacing w:after="0" w:line="240" w:lineRule="exact"/>
              <w:ind w:firstLine="173"/>
              <w:rPr>
                <w:lang w:eastAsia="en-US"/>
              </w:rPr>
            </w:pPr>
            <w:r w:rsidRPr="001846C1">
              <w:rPr>
                <w:rFonts w:hint="cs"/>
                <w:rtl/>
                <w:lang w:eastAsia="en-US"/>
              </w:rPr>
              <w:t> كأن سنامها حشي القبعض</w:t>
            </w:r>
            <w:r w:rsidRPr="001846C1">
              <w:rPr>
                <w:rtl/>
                <w:lang w:eastAsia="en-US"/>
              </w:rPr>
              <w:br/>
            </w:r>
          </w:p>
        </w:tc>
      </w:tr>
    </w:tbl>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t xml:space="preserve">أي أنَّ الناقة الموصوفة لها سنام طري إذا ركبها الراكب شعر أن سنامها محشي قبعضًا أي: محشي قطنًا،فأقسموا بالله ألا يكيدوا له أبدًا لما رأوه من سعة علمه واطلاعه وغزارة حفظه وشواهده، والفرق في الاستعمال بين التثنية والإفراد عند المبرد: إذا أفردت؛ جاز النصب والرفع الذي عبر عنه بالابتداء، أي إذا عبرت بالإفراد جاز النصب والرفع, ما معنى عبرت بالإفراد يعني إذا جئت بمثل هذه المصادر غير مثناة، يعني إذا قلت حنان ولم تقل: حنانيك جاز النصب وجاز الرفع </w:t>
      </w:r>
      <w:r w:rsidR="001846C1" w:rsidRPr="001846C1">
        <w:rPr>
          <w:rFonts w:ascii="Tahoma" w:hAnsi="Tahoma" w:cs="DecoType Thuluth" w:hint="cs"/>
          <w:rtl/>
        </w:rPr>
        <w:t>{</w:t>
      </w:r>
      <w:r w:rsidR="001846C1" w:rsidRPr="001846C1">
        <w:rPr>
          <w:rFonts w:ascii="QCF_P306" w:hAnsi="QCF_P306" w:cs="QCF_P306"/>
          <w:rtl/>
        </w:rPr>
        <w:t>ﭚ ﭛ ﭜ</w:t>
      </w:r>
      <w:r w:rsidR="001846C1" w:rsidRPr="001846C1">
        <w:rPr>
          <w:rFonts w:ascii="QCF_P306" w:hAnsi="QCF_P306" w:cs="DecoType Thuluth"/>
          <w:rtl/>
        </w:rPr>
        <w:t>}</w:t>
      </w:r>
      <w:r w:rsidRPr="001846C1">
        <w:rPr>
          <w:rFonts w:hint="cs"/>
          <w:rtl/>
          <w:lang w:eastAsia="en-US"/>
        </w:rPr>
        <w:t xml:space="preserve"> </w:t>
      </w:r>
      <w:r w:rsidRPr="001846C1">
        <w:rPr>
          <w:rtl/>
          <w:lang w:eastAsia="en-US"/>
        </w:rPr>
        <w:t>[مريم</w:t>
      </w:r>
      <w:r w:rsidRPr="001846C1">
        <w:rPr>
          <w:rFonts w:hint="cs"/>
          <w:rtl/>
          <w:lang w:eastAsia="en-US"/>
        </w:rPr>
        <w:t>:</w:t>
      </w:r>
      <w:r w:rsidRPr="001846C1">
        <w:rPr>
          <w:rtl/>
          <w:lang w:eastAsia="en-US"/>
        </w:rPr>
        <w:t xml:space="preserve"> </w:t>
      </w:r>
      <w:r w:rsidRPr="001846C1">
        <w:rPr>
          <w:rFonts w:hint="cs"/>
          <w:rtl/>
          <w:lang w:eastAsia="en-US"/>
        </w:rPr>
        <w:t>13</w:t>
      </w:r>
      <w:r w:rsidRPr="001846C1">
        <w:rPr>
          <w:rtl/>
          <w:lang w:eastAsia="en-US"/>
        </w:rPr>
        <w:t>]</w:t>
      </w:r>
      <w:r w:rsidRPr="001846C1">
        <w:rPr>
          <w:rFonts w:hint="cs"/>
          <w:rtl/>
          <w:lang w:eastAsia="en-US"/>
        </w:rPr>
        <w:t xml:space="preserve"> جاء بالنصب جاء بالرفع:</w:t>
      </w:r>
    </w:p>
    <w:tbl>
      <w:tblPr>
        <w:bidiVisual/>
        <w:tblW w:w="5174" w:type="dxa"/>
        <w:jc w:val="center"/>
        <w:tblLook w:val="01E0"/>
      </w:tblPr>
      <w:tblGrid>
        <w:gridCol w:w="2275"/>
        <w:gridCol w:w="720"/>
        <w:gridCol w:w="2179"/>
      </w:tblGrid>
      <w:tr w:rsidR="00E57785" w:rsidRPr="001846C1" w:rsidTr="007D2048">
        <w:trPr>
          <w:trHeight w:hRule="exact" w:val="279"/>
          <w:jc w:val="center"/>
        </w:trPr>
        <w:tc>
          <w:tcPr>
            <w:tcW w:w="2275" w:type="dxa"/>
            <w:vAlign w:val="center"/>
          </w:tcPr>
          <w:p w:rsidR="00E57785" w:rsidRPr="001846C1" w:rsidRDefault="00E57785" w:rsidP="001846C1">
            <w:pPr>
              <w:pStyle w:val="Abstract"/>
              <w:bidi/>
              <w:spacing w:after="0" w:line="240" w:lineRule="exact"/>
              <w:ind w:firstLine="173"/>
              <w:rPr>
                <w:rFonts w:hint="cs"/>
                <w:lang w:eastAsia="en-US"/>
              </w:rPr>
            </w:pPr>
            <w:r w:rsidRPr="001846C1">
              <w:rPr>
                <w:rFonts w:hint="cs"/>
                <w:rtl/>
                <w:lang w:eastAsia="en-US"/>
              </w:rPr>
              <w:t>تقول حنان ما أتى بك ها هنا</w:t>
            </w:r>
            <w:r w:rsidRPr="001846C1">
              <w:rPr>
                <w:rtl/>
                <w:lang w:eastAsia="en-US"/>
              </w:rPr>
              <w:br/>
            </w:r>
          </w:p>
        </w:tc>
        <w:tc>
          <w:tcPr>
            <w:tcW w:w="720" w:type="dxa"/>
            <w:vAlign w:val="center"/>
          </w:tcPr>
          <w:p w:rsidR="00E57785" w:rsidRPr="001846C1" w:rsidRDefault="00E57785" w:rsidP="001846C1">
            <w:pPr>
              <w:pStyle w:val="Abstract"/>
              <w:bidi/>
              <w:spacing w:after="0" w:line="240" w:lineRule="exact"/>
              <w:ind w:firstLine="173"/>
              <w:rPr>
                <w:rFonts w:hint="cs"/>
                <w:rtl/>
                <w:lang w:eastAsia="en-US"/>
              </w:rPr>
            </w:pPr>
            <w:r w:rsidRPr="001846C1">
              <w:rPr>
                <w:rFonts w:hint="cs"/>
                <w:rtl/>
                <w:lang w:eastAsia="en-US"/>
              </w:rPr>
              <w:t>*</w:t>
            </w:r>
          </w:p>
        </w:tc>
        <w:tc>
          <w:tcPr>
            <w:tcW w:w="2179" w:type="dxa"/>
            <w:vAlign w:val="center"/>
          </w:tcPr>
          <w:p w:rsidR="00E57785" w:rsidRPr="001846C1" w:rsidRDefault="00E57785" w:rsidP="001846C1">
            <w:pPr>
              <w:pStyle w:val="Abstract"/>
              <w:bidi/>
              <w:spacing w:after="0" w:line="240" w:lineRule="exact"/>
              <w:ind w:firstLine="173"/>
              <w:rPr>
                <w:lang w:eastAsia="en-US"/>
              </w:rPr>
            </w:pPr>
            <w:r w:rsidRPr="001846C1">
              <w:rPr>
                <w:rFonts w:hint="cs"/>
                <w:rtl/>
                <w:lang w:eastAsia="en-US"/>
              </w:rPr>
              <w:t>أذو نسب أم أنت بالحي عارف</w:t>
            </w:r>
            <w:r w:rsidRPr="001846C1">
              <w:rPr>
                <w:rtl/>
                <w:lang w:eastAsia="en-US"/>
              </w:rPr>
              <w:br/>
            </w:r>
          </w:p>
        </w:tc>
      </w:tr>
    </w:tbl>
    <w:p w:rsidR="00E57785" w:rsidRPr="00E57785" w:rsidRDefault="00E57785" w:rsidP="001846C1">
      <w:pPr>
        <w:pStyle w:val="Abstract"/>
        <w:bidi/>
        <w:spacing w:after="0" w:line="240" w:lineRule="exact"/>
        <w:ind w:firstLine="173"/>
        <w:rPr>
          <w:rFonts w:hint="cs"/>
          <w:rtl/>
          <w:lang w:eastAsia="en-US"/>
        </w:rPr>
      </w:pPr>
      <w:r w:rsidRPr="001846C1">
        <w:rPr>
          <w:rFonts w:hint="cs"/>
          <w:rtl/>
          <w:lang w:eastAsia="en-US"/>
        </w:rPr>
        <w:t xml:space="preserve"> هذا هو مراد المبرد بقوله: إذا أفردت جاز النصب والرفع ولكنك إذا ثنيت، أي إذا قلت: حنانيك لم يكن إلا النصب، أي: لا يجوز أن نقول:</w:t>
      </w:r>
      <w:r w:rsidRPr="00E57785">
        <w:rPr>
          <w:rFonts w:hint="cs"/>
          <w:rtl/>
          <w:lang w:eastAsia="en-US"/>
        </w:rPr>
        <w:t xml:space="preserve"> حناناك بالرفع هكذا، وقال: "فهذا مما يجوز إفراده، فإذا أفردت فأنت مخير إن شئت نصبت بالفعل، وإن شئت ابتدأت". </w:t>
      </w:r>
    </w:p>
    <w:p w:rsidR="00E57785" w:rsidRPr="00E57785" w:rsidRDefault="00E57785" w:rsidP="00E57785">
      <w:pPr>
        <w:pStyle w:val="Abstract"/>
        <w:bidi/>
        <w:spacing w:after="0"/>
        <w:ind w:firstLine="173"/>
        <w:rPr>
          <w:rFonts w:hint="cs"/>
          <w:lang w:eastAsia="en-US"/>
        </w:rPr>
      </w:pPr>
      <w:r w:rsidRPr="00E57785">
        <w:rPr>
          <w:rFonts w:hint="cs"/>
          <w:rtl/>
          <w:lang w:eastAsia="en-US"/>
        </w:rPr>
        <w:t>إذا قلت لك: ما معنى قوله: وإن شئت ابتدأت؟ أجبتني فقلت: أي وإن شئت رفعت، فإذا ثنيت -والقول قول المبرد- لم يكن إلا منصوبًا؛ لأنه وضع موضع ما لا يتمكن نحو: لبيك وسعديك.</w:t>
      </w:r>
    </w:p>
    <w:p w:rsidR="00E57785" w:rsidRPr="00E57785" w:rsidRDefault="00E57785" w:rsidP="00E57785">
      <w:pPr>
        <w:pStyle w:val="Abstract"/>
        <w:bidi/>
        <w:spacing w:after="0"/>
        <w:ind w:firstLine="173"/>
        <w:rPr>
          <w:rFonts w:hint="cs"/>
          <w:lang w:eastAsia="en-US"/>
        </w:rPr>
      </w:pPr>
      <w:r w:rsidRPr="00E57785">
        <w:rPr>
          <w:rFonts w:hint="cs"/>
          <w:rtl/>
          <w:lang w:eastAsia="en-US"/>
        </w:rPr>
        <w:t xml:space="preserve">إذن ما الفرق بين الإفراد والتثنية؟ كما أن هناك السؤال: ما الفرق بين الإفراد والإضافة؟ وقد ذكر المبرد أن ما يستعمل مضافا لا يكون فيه إلا النصب وأما الذي يستعمل مفردًا فقد جاء وهو يستعمل أيضًا مضافًا فيه النصب وفيه الرفع، نعم، وقال: </w:t>
      </w:r>
    </w:p>
    <w:tbl>
      <w:tblPr>
        <w:bidiVisual/>
        <w:tblW w:w="0" w:type="auto"/>
        <w:jc w:val="center"/>
        <w:tblLook w:val="01E0"/>
      </w:tblPr>
      <w:tblGrid>
        <w:gridCol w:w="2358"/>
        <w:gridCol w:w="464"/>
        <w:gridCol w:w="2430"/>
      </w:tblGrid>
      <w:tr w:rsidR="00E57785" w:rsidRPr="00E57785" w:rsidTr="007D2048">
        <w:trPr>
          <w:trHeight w:hRule="exact" w:val="306"/>
          <w:jc w:val="center"/>
        </w:trPr>
        <w:tc>
          <w:tcPr>
            <w:tcW w:w="2909" w:type="dxa"/>
            <w:vAlign w:val="center"/>
          </w:tcPr>
          <w:p w:rsidR="00E57785" w:rsidRPr="00E57785" w:rsidRDefault="00E57785" w:rsidP="00E57785">
            <w:pPr>
              <w:pStyle w:val="Abstract"/>
              <w:bidi/>
              <w:spacing w:after="0"/>
              <w:ind w:firstLine="173"/>
              <w:rPr>
                <w:rFonts w:hint="cs"/>
                <w:lang w:eastAsia="en-US"/>
              </w:rPr>
            </w:pPr>
            <w:r w:rsidRPr="00E57785">
              <w:rPr>
                <w:rFonts w:hint="cs"/>
                <w:rtl/>
                <w:lang w:eastAsia="en-US"/>
              </w:rPr>
              <w:t>ويمنحها بنو شمج بن جرم</w:t>
            </w:r>
            <w:r w:rsidRPr="00E57785">
              <w:rPr>
                <w:rtl/>
                <w:lang w:eastAsia="en-US"/>
              </w:rPr>
              <w:br/>
            </w:r>
          </w:p>
        </w:tc>
        <w:tc>
          <w:tcPr>
            <w:tcW w:w="516" w:type="dxa"/>
            <w:vAlign w:val="center"/>
          </w:tcPr>
          <w:p w:rsidR="00E57785" w:rsidRPr="00E57785" w:rsidRDefault="00E57785" w:rsidP="00E57785">
            <w:pPr>
              <w:pStyle w:val="Abstract"/>
              <w:bidi/>
              <w:spacing w:after="0"/>
              <w:ind w:firstLine="173"/>
              <w:rPr>
                <w:rFonts w:hint="cs"/>
                <w:rtl/>
                <w:lang w:eastAsia="en-US"/>
              </w:rPr>
            </w:pPr>
            <w:r w:rsidRPr="00E57785">
              <w:rPr>
                <w:rFonts w:hint="cs"/>
                <w:rtl/>
                <w:lang w:eastAsia="en-US"/>
              </w:rPr>
              <w:t>*</w:t>
            </w:r>
          </w:p>
        </w:tc>
        <w:tc>
          <w:tcPr>
            <w:tcW w:w="3102" w:type="dxa"/>
            <w:vAlign w:val="center"/>
          </w:tcPr>
          <w:p w:rsidR="00E57785" w:rsidRPr="00E57785" w:rsidRDefault="00E57785" w:rsidP="00E57785">
            <w:pPr>
              <w:pStyle w:val="Abstract"/>
              <w:bidi/>
              <w:spacing w:after="0"/>
              <w:ind w:firstLine="173"/>
              <w:rPr>
                <w:rtl/>
                <w:lang w:eastAsia="en-US"/>
              </w:rPr>
            </w:pPr>
            <w:r w:rsidRPr="00E57785">
              <w:rPr>
                <w:rFonts w:hint="cs"/>
                <w:rtl/>
                <w:lang w:eastAsia="en-US"/>
              </w:rPr>
              <w:t>.... .... .... ....</w:t>
            </w:r>
            <w:r w:rsidRPr="00E57785">
              <w:rPr>
                <w:rtl/>
                <w:lang w:eastAsia="en-US"/>
              </w:rPr>
              <w:br/>
            </w:r>
          </w:p>
        </w:tc>
      </w:tr>
    </w:tbl>
    <w:p w:rsidR="00E57785" w:rsidRPr="00E57785" w:rsidRDefault="00E57785" w:rsidP="00E57785">
      <w:pPr>
        <w:pStyle w:val="Abstract"/>
        <w:bidi/>
        <w:spacing w:after="0"/>
        <w:ind w:firstLine="173"/>
        <w:rPr>
          <w:rFonts w:hint="cs"/>
          <w:lang w:eastAsia="en-US"/>
        </w:rPr>
      </w:pPr>
      <w:r w:rsidRPr="00E57785">
        <w:rPr>
          <w:rFonts w:hint="cs"/>
          <w:rtl/>
          <w:lang w:eastAsia="en-US"/>
        </w:rPr>
        <w:t>ثم قال:</w:t>
      </w:r>
    </w:p>
    <w:tbl>
      <w:tblPr>
        <w:bidiVisual/>
        <w:tblW w:w="0" w:type="auto"/>
        <w:jc w:val="center"/>
        <w:tblLook w:val="01E0"/>
      </w:tblPr>
      <w:tblGrid>
        <w:gridCol w:w="2297"/>
        <w:gridCol w:w="465"/>
        <w:gridCol w:w="2490"/>
      </w:tblGrid>
      <w:tr w:rsidR="00E57785" w:rsidRPr="00E57785" w:rsidTr="007D2048">
        <w:trPr>
          <w:trHeight w:hRule="exact" w:val="315"/>
          <w:jc w:val="center"/>
        </w:trPr>
        <w:tc>
          <w:tcPr>
            <w:tcW w:w="2909" w:type="dxa"/>
            <w:vAlign w:val="center"/>
          </w:tcPr>
          <w:p w:rsidR="00E57785" w:rsidRPr="00E57785" w:rsidRDefault="00E57785" w:rsidP="00E57785">
            <w:pPr>
              <w:pStyle w:val="Abstract"/>
              <w:bidi/>
              <w:spacing w:after="0"/>
              <w:ind w:firstLine="173"/>
              <w:rPr>
                <w:rFonts w:hint="cs"/>
                <w:rtl/>
                <w:lang w:eastAsia="en-US"/>
              </w:rPr>
            </w:pPr>
            <w:r w:rsidRPr="00E57785">
              <w:rPr>
                <w:rFonts w:hint="cs"/>
                <w:rtl/>
                <w:lang w:eastAsia="en-US"/>
              </w:rPr>
              <w:t>.... .... .... ....</w:t>
            </w:r>
            <w:r w:rsidRPr="00E57785">
              <w:rPr>
                <w:rFonts w:hint="cs"/>
                <w:rtl/>
                <w:lang w:eastAsia="en-US"/>
              </w:rPr>
              <w:br/>
            </w:r>
          </w:p>
        </w:tc>
        <w:tc>
          <w:tcPr>
            <w:tcW w:w="516" w:type="dxa"/>
            <w:vAlign w:val="center"/>
          </w:tcPr>
          <w:p w:rsidR="00E57785" w:rsidRPr="00E57785" w:rsidRDefault="00E57785" w:rsidP="00E57785">
            <w:pPr>
              <w:pStyle w:val="Abstract"/>
              <w:bidi/>
              <w:spacing w:after="0"/>
              <w:ind w:firstLine="173"/>
              <w:rPr>
                <w:rFonts w:hint="cs"/>
                <w:rtl/>
                <w:lang w:eastAsia="en-US"/>
              </w:rPr>
            </w:pPr>
            <w:r w:rsidRPr="00E57785">
              <w:rPr>
                <w:rFonts w:hint="cs"/>
                <w:rtl/>
                <w:lang w:eastAsia="en-US"/>
              </w:rPr>
              <w:t>*</w:t>
            </w:r>
          </w:p>
        </w:tc>
        <w:tc>
          <w:tcPr>
            <w:tcW w:w="3102" w:type="dxa"/>
            <w:vAlign w:val="center"/>
          </w:tcPr>
          <w:p w:rsidR="00E57785" w:rsidRPr="00E57785" w:rsidRDefault="00E57785" w:rsidP="00E57785">
            <w:pPr>
              <w:pStyle w:val="Abstract"/>
              <w:bidi/>
              <w:spacing w:after="0"/>
              <w:ind w:firstLine="173"/>
              <w:rPr>
                <w:lang w:eastAsia="en-US"/>
              </w:rPr>
            </w:pPr>
            <w:r w:rsidRPr="00E57785">
              <w:rPr>
                <w:rFonts w:hint="cs"/>
                <w:rtl/>
                <w:lang w:eastAsia="en-US"/>
              </w:rPr>
              <w:t>نعيدهم حناناك ذا الحنان</w:t>
            </w:r>
            <w:r w:rsidRPr="00E57785">
              <w:rPr>
                <w:rtl/>
                <w:lang w:eastAsia="en-US"/>
              </w:rPr>
              <w:br/>
            </w:r>
          </w:p>
        </w:tc>
      </w:tr>
    </w:tbl>
    <w:p w:rsidR="00E57785" w:rsidRPr="00E57785" w:rsidRDefault="00E57785" w:rsidP="00E57785">
      <w:pPr>
        <w:pStyle w:val="Abstract"/>
        <w:bidi/>
        <w:spacing w:after="0"/>
        <w:ind w:firstLine="173"/>
        <w:rPr>
          <w:rFonts w:hint="cs"/>
          <w:lang w:eastAsia="en-US"/>
        </w:rPr>
      </w:pPr>
      <w:r w:rsidRPr="00E57785">
        <w:rPr>
          <w:rFonts w:hint="cs"/>
          <w:rtl/>
          <w:lang w:eastAsia="en-US"/>
        </w:rPr>
        <w:t>قال حناناك بفتح النون، هذا لأنه مفرد غير مثنى فإن ثنى فلا بد من النصب حنانيك لا يجوز حنانك، وإنما يجوز النصب لا غير؛ لأنه جاء مثنًى، فإذا جاء مفردًا:</w:t>
      </w:r>
    </w:p>
    <w:tbl>
      <w:tblPr>
        <w:bidiVisual/>
        <w:tblW w:w="6607" w:type="dxa"/>
        <w:jc w:val="center"/>
        <w:tblInd w:w="187" w:type="dxa"/>
        <w:tblLook w:val="01E0"/>
      </w:tblPr>
      <w:tblGrid>
        <w:gridCol w:w="2925"/>
        <w:gridCol w:w="540"/>
        <w:gridCol w:w="3142"/>
      </w:tblGrid>
      <w:tr w:rsidR="00E57785" w:rsidRPr="00E57785" w:rsidTr="007D2048">
        <w:trPr>
          <w:trHeight w:hRule="exact" w:val="243"/>
          <w:jc w:val="center"/>
        </w:trPr>
        <w:tc>
          <w:tcPr>
            <w:tcW w:w="2925" w:type="dxa"/>
            <w:vAlign w:val="center"/>
          </w:tcPr>
          <w:p w:rsidR="00E57785" w:rsidRPr="00E57785" w:rsidRDefault="00E57785" w:rsidP="00E57785">
            <w:pPr>
              <w:pStyle w:val="Abstract"/>
              <w:bidi/>
              <w:spacing w:after="0"/>
              <w:ind w:firstLine="173"/>
              <w:rPr>
                <w:rFonts w:hint="cs"/>
                <w:lang w:eastAsia="en-US"/>
              </w:rPr>
            </w:pPr>
            <w:r w:rsidRPr="00E57785">
              <w:rPr>
                <w:rFonts w:hint="cs"/>
                <w:rtl/>
                <w:lang w:eastAsia="en-US"/>
              </w:rPr>
              <w:t>فقالت حنان ما أتى بك إلى هنا</w:t>
            </w:r>
            <w:r w:rsidRPr="00E57785">
              <w:rPr>
                <w:rtl/>
                <w:lang w:eastAsia="en-US"/>
              </w:rPr>
              <w:br/>
            </w:r>
          </w:p>
        </w:tc>
        <w:tc>
          <w:tcPr>
            <w:tcW w:w="540" w:type="dxa"/>
            <w:vAlign w:val="center"/>
          </w:tcPr>
          <w:p w:rsidR="00E57785" w:rsidRPr="00E57785" w:rsidRDefault="00E57785" w:rsidP="00E57785">
            <w:pPr>
              <w:pStyle w:val="Abstract"/>
              <w:bidi/>
              <w:spacing w:after="0"/>
              <w:ind w:firstLine="173"/>
              <w:rPr>
                <w:rFonts w:hint="cs"/>
                <w:rtl/>
                <w:lang w:eastAsia="en-US"/>
              </w:rPr>
            </w:pPr>
            <w:r w:rsidRPr="00E57785">
              <w:rPr>
                <w:rFonts w:hint="cs"/>
                <w:rtl/>
                <w:lang w:eastAsia="en-US"/>
              </w:rPr>
              <w:t>*</w:t>
            </w:r>
          </w:p>
        </w:tc>
        <w:tc>
          <w:tcPr>
            <w:tcW w:w="3142" w:type="dxa"/>
            <w:vAlign w:val="center"/>
          </w:tcPr>
          <w:p w:rsidR="00E57785" w:rsidRPr="00E57785" w:rsidRDefault="00E57785" w:rsidP="00E57785">
            <w:pPr>
              <w:pStyle w:val="Abstract"/>
              <w:bidi/>
              <w:spacing w:after="0"/>
              <w:ind w:firstLine="173"/>
              <w:rPr>
                <w:lang w:eastAsia="en-US"/>
              </w:rPr>
            </w:pPr>
            <w:r w:rsidRPr="00E57785">
              <w:rPr>
                <w:rFonts w:hint="cs"/>
                <w:rtl/>
                <w:lang w:eastAsia="en-US"/>
              </w:rPr>
              <w:t>أذو نسب أم أنت بالحي عارف</w:t>
            </w:r>
            <w:r w:rsidRPr="00E57785">
              <w:rPr>
                <w:rtl/>
                <w:lang w:eastAsia="en-US"/>
              </w:rPr>
              <w:br/>
            </w:r>
          </w:p>
        </w:tc>
      </w:tr>
    </w:tbl>
    <w:p w:rsidR="00E57785" w:rsidRPr="00E57785" w:rsidRDefault="00E57785" w:rsidP="00E57785">
      <w:pPr>
        <w:pStyle w:val="Abstract"/>
        <w:bidi/>
        <w:spacing w:after="0"/>
        <w:ind w:firstLine="173"/>
        <w:rPr>
          <w:rFonts w:hint="cs"/>
          <w:lang w:eastAsia="en-US"/>
        </w:rPr>
      </w:pPr>
      <w:r w:rsidRPr="00E57785">
        <w:rPr>
          <w:rFonts w:hint="cs"/>
          <w:rtl/>
          <w:lang w:eastAsia="en-US"/>
        </w:rPr>
        <w:t xml:space="preserve">فقالت حنان: أي أمري حنان، وجاء بالرفع لأنه مفرد. ويمنحها بنو شمج بن جرم معيذهم حنانك ذا الحنان، فمعنى هذا أن الشاهد في ورود حنان على النصب لا لأنه من المصادر المثناة، وإنما لأنه جاء مفردًا، والنصب أحد وجهيه، والشاهد كذلك في قوله: </w:t>
      </w:r>
    </w:p>
    <w:tbl>
      <w:tblPr>
        <w:bidiVisual/>
        <w:tblW w:w="6690" w:type="dxa"/>
        <w:jc w:val="center"/>
        <w:tblInd w:w="111" w:type="dxa"/>
        <w:tblLook w:val="01E0"/>
      </w:tblPr>
      <w:tblGrid>
        <w:gridCol w:w="2798"/>
        <w:gridCol w:w="709"/>
        <w:gridCol w:w="3183"/>
      </w:tblGrid>
      <w:tr w:rsidR="00E57785" w:rsidRPr="00E57785" w:rsidTr="007D2048">
        <w:trPr>
          <w:trHeight w:hRule="exact" w:val="270"/>
          <w:jc w:val="center"/>
        </w:trPr>
        <w:tc>
          <w:tcPr>
            <w:tcW w:w="2798" w:type="dxa"/>
            <w:vAlign w:val="center"/>
          </w:tcPr>
          <w:p w:rsidR="00E57785" w:rsidRPr="00E57785" w:rsidRDefault="00E57785" w:rsidP="00E57785">
            <w:pPr>
              <w:pStyle w:val="Abstract"/>
              <w:bidi/>
              <w:spacing w:after="0"/>
              <w:ind w:firstLine="173"/>
              <w:rPr>
                <w:rFonts w:hint="cs"/>
                <w:lang w:eastAsia="en-US"/>
              </w:rPr>
            </w:pPr>
            <w:r w:rsidRPr="00E57785">
              <w:rPr>
                <w:rFonts w:hint="cs"/>
                <w:rtl/>
                <w:lang w:eastAsia="en-US"/>
              </w:rPr>
              <w:t>فقالت حنان ما أتى بك إلى هنا</w:t>
            </w:r>
            <w:r w:rsidRPr="00E57785">
              <w:rPr>
                <w:rtl/>
                <w:lang w:eastAsia="en-US"/>
              </w:rPr>
              <w:br/>
            </w:r>
          </w:p>
        </w:tc>
        <w:tc>
          <w:tcPr>
            <w:tcW w:w="709" w:type="dxa"/>
            <w:vAlign w:val="center"/>
          </w:tcPr>
          <w:p w:rsidR="00E57785" w:rsidRPr="00E57785" w:rsidRDefault="00E57785" w:rsidP="00E57785">
            <w:pPr>
              <w:pStyle w:val="Abstract"/>
              <w:bidi/>
              <w:spacing w:after="0"/>
              <w:ind w:firstLine="173"/>
              <w:rPr>
                <w:rFonts w:hint="cs"/>
                <w:rtl/>
                <w:lang w:eastAsia="en-US"/>
              </w:rPr>
            </w:pPr>
            <w:r w:rsidRPr="00E57785">
              <w:rPr>
                <w:rFonts w:hint="cs"/>
                <w:rtl/>
                <w:lang w:eastAsia="en-US"/>
              </w:rPr>
              <w:t>*</w:t>
            </w:r>
          </w:p>
        </w:tc>
        <w:tc>
          <w:tcPr>
            <w:tcW w:w="3183" w:type="dxa"/>
            <w:vAlign w:val="center"/>
          </w:tcPr>
          <w:p w:rsidR="00E57785" w:rsidRPr="00E57785" w:rsidRDefault="00E57785" w:rsidP="00E57785">
            <w:pPr>
              <w:pStyle w:val="Abstract"/>
              <w:bidi/>
              <w:spacing w:after="0"/>
              <w:ind w:firstLine="173"/>
              <w:rPr>
                <w:lang w:eastAsia="en-US"/>
              </w:rPr>
            </w:pPr>
            <w:r w:rsidRPr="00E57785">
              <w:rPr>
                <w:rFonts w:hint="cs"/>
                <w:rtl/>
                <w:lang w:eastAsia="en-US"/>
              </w:rPr>
              <w:t>أذو نسب أم أنت بالحي عارف</w:t>
            </w:r>
            <w:r w:rsidRPr="00E57785">
              <w:rPr>
                <w:rtl/>
                <w:lang w:eastAsia="en-US"/>
              </w:rPr>
              <w:br/>
            </w:r>
          </w:p>
        </w:tc>
      </w:tr>
    </w:tbl>
    <w:p w:rsidR="000E2248" w:rsidRPr="00E57785" w:rsidRDefault="00E57785" w:rsidP="00E57785">
      <w:pPr>
        <w:pStyle w:val="Abstract"/>
        <w:bidi/>
        <w:spacing w:after="0"/>
        <w:ind w:firstLine="173"/>
        <w:rPr>
          <w:lang w:eastAsia="en-US"/>
        </w:rPr>
      </w:pPr>
      <w:r w:rsidRPr="00E57785">
        <w:rPr>
          <w:rFonts w:hint="cs"/>
          <w:rtl/>
          <w:lang w:eastAsia="en-US"/>
        </w:rPr>
        <w:t>والتقدير أمري حنان، أو حنان لك، وقد عبر عنه المبرد بالابتداء فقال: ابتدأت أي رفعت، والفرق في المعنى بين الرفع والنصب: أن النصب دعاء، وأن الرفع إخبار، وهذا مهم جدًّا، إنك إذا نصبت إنَّما تدعو، وإذا رفعت إنَّما تخبر ولا تقصد الدعاء.</w:t>
      </w:r>
    </w:p>
    <w:p w:rsidR="00006F7B" w:rsidRPr="00A44522" w:rsidRDefault="007345A3" w:rsidP="00A44522">
      <w:pPr>
        <w:pStyle w:val="Heading1"/>
        <w:tabs>
          <w:tab w:val="clear" w:pos="0"/>
        </w:tabs>
        <w:bidi/>
        <w:ind w:firstLine="0"/>
        <w:rPr>
          <w:rtl/>
        </w:rPr>
      </w:pPr>
      <w:r>
        <w:rPr>
          <w:rFonts w:hint="cs"/>
          <w:rtl/>
        </w:rPr>
        <w:lastRenderedPageBreak/>
        <w:t>المراجع والمصادر</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AD7850" w:rsidRPr="00184629"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AD7850" w:rsidRPr="00184629" w:rsidRDefault="00AD7850" w:rsidP="00AD7850">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AD7850"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AD7850"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20D" w:rsidRDefault="0021320D" w:rsidP="000C4416">
      <w:r>
        <w:separator/>
      </w:r>
    </w:p>
  </w:endnote>
  <w:endnote w:type="continuationSeparator" w:id="1">
    <w:p w:rsidR="0021320D" w:rsidRDefault="0021320D"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DecoType Thuluth">
    <w:panose1 w:val="00000000000000000000"/>
    <w:charset w:val="B2"/>
    <w:family w:val="auto"/>
    <w:pitch w:val="variable"/>
    <w:sig w:usb0="00002001" w:usb1="80000000" w:usb2="00000008" w:usb3="00000000" w:csb0="00000040" w:csb1="00000000"/>
  </w:font>
  <w:font w:name="QCF_P104">
    <w:panose1 w:val="02000400000000000000"/>
    <w:charset w:val="00"/>
    <w:family w:val="auto"/>
    <w:pitch w:val="variable"/>
    <w:sig w:usb0="80002003"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QCF_P237">
    <w:panose1 w:val="02000400000000000000"/>
    <w:charset w:val="00"/>
    <w:family w:val="auto"/>
    <w:pitch w:val="variable"/>
    <w:sig w:usb0="80002003" w:usb1="90000000" w:usb2="00000008" w:usb3="00000000" w:csb0="80000041" w:csb1="00000000"/>
  </w:font>
  <w:font w:name="Tahoma">
    <w:panose1 w:val="020B0604030504040204"/>
    <w:charset w:val="00"/>
    <w:family w:val="swiss"/>
    <w:pitch w:val="variable"/>
    <w:sig w:usb0="E1002EFF" w:usb1="C000605B" w:usb2="00000029" w:usb3="00000000" w:csb0="000101FF" w:csb1="00000000"/>
  </w:font>
  <w:font w:name="QCF_P032">
    <w:panose1 w:val="02000400000000000000"/>
    <w:charset w:val="00"/>
    <w:family w:val="auto"/>
    <w:pitch w:val="variable"/>
    <w:sig w:usb0="80002003" w:usb1="90000000" w:usb2="00000008" w:usb3="00000000" w:csb0="80000041" w:csb1="00000000"/>
  </w:font>
  <w:font w:name="QCF_P365">
    <w:panose1 w:val="02000400000000000000"/>
    <w:charset w:val="00"/>
    <w:family w:val="auto"/>
    <w:pitch w:val="variable"/>
    <w:sig w:usb0="80002003" w:usb1="90000000" w:usb2="00000008" w:usb3="00000000" w:csb0="80000041" w:csb1="00000000"/>
  </w:font>
  <w:font w:name="QCF_P284">
    <w:panose1 w:val="02000400000000000000"/>
    <w:charset w:val="00"/>
    <w:family w:val="auto"/>
    <w:pitch w:val="variable"/>
    <w:sig w:usb0="80002003" w:usb1="90000000" w:usb2="00000008" w:usb3="00000000" w:csb0="80000041" w:csb1="00000000"/>
  </w:font>
  <w:font w:name="QCF_P30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20D" w:rsidRDefault="0021320D" w:rsidP="000C4416">
      <w:r>
        <w:separator/>
      </w:r>
    </w:p>
  </w:footnote>
  <w:footnote w:type="continuationSeparator" w:id="1">
    <w:p w:rsidR="0021320D" w:rsidRDefault="0021320D"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227AD"/>
    <w:rsid w:val="00063648"/>
    <w:rsid w:val="0007783C"/>
    <w:rsid w:val="00097F14"/>
    <w:rsid w:val="000C212C"/>
    <w:rsid w:val="000C4416"/>
    <w:rsid w:val="000E2248"/>
    <w:rsid w:val="00100A21"/>
    <w:rsid w:val="00156BE9"/>
    <w:rsid w:val="001677B7"/>
    <w:rsid w:val="00172029"/>
    <w:rsid w:val="0017791D"/>
    <w:rsid w:val="00180355"/>
    <w:rsid w:val="001835BD"/>
    <w:rsid w:val="001846C1"/>
    <w:rsid w:val="00197B5F"/>
    <w:rsid w:val="001B1FA5"/>
    <w:rsid w:val="001C5A2C"/>
    <w:rsid w:val="0021320D"/>
    <w:rsid w:val="00251720"/>
    <w:rsid w:val="00265FEB"/>
    <w:rsid w:val="00276E36"/>
    <w:rsid w:val="00287BD5"/>
    <w:rsid w:val="0029290A"/>
    <w:rsid w:val="00297415"/>
    <w:rsid w:val="002C0CEE"/>
    <w:rsid w:val="002E0EFA"/>
    <w:rsid w:val="003B5B7D"/>
    <w:rsid w:val="00444EE2"/>
    <w:rsid w:val="00455953"/>
    <w:rsid w:val="00455C43"/>
    <w:rsid w:val="00461F7F"/>
    <w:rsid w:val="0046344E"/>
    <w:rsid w:val="0046422F"/>
    <w:rsid w:val="0047261F"/>
    <w:rsid w:val="00477ECE"/>
    <w:rsid w:val="0048563C"/>
    <w:rsid w:val="004A6804"/>
    <w:rsid w:val="004B0223"/>
    <w:rsid w:val="004C5EF3"/>
    <w:rsid w:val="004E49F7"/>
    <w:rsid w:val="0052167A"/>
    <w:rsid w:val="00531265"/>
    <w:rsid w:val="005648FF"/>
    <w:rsid w:val="00582DC7"/>
    <w:rsid w:val="005A0FF9"/>
    <w:rsid w:val="005A3FD3"/>
    <w:rsid w:val="00614F38"/>
    <w:rsid w:val="006226AB"/>
    <w:rsid w:val="00626F1D"/>
    <w:rsid w:val="00651DDE"/>
    <w:rsid w:val="00675100"/>
    <w:rsid w:val="00680242"/>
    <w:rsid w:val="00680673"/>
    <w:rsid w:val="0069372E"/>
    <w:rsid w:val="006F0791"/>
    <w:rsid w:val="006F34FB"/>
    <w:rsid w:val="00713EA5"/>
    <w:rsid w:val="0072481B"/>
    <w:rsid w:val="007345A3"/>
    <w:rsid w:val="00770682"/>
    <w:rsid w:val="007769D6"/>
    <w:rsid w:val="00793A54"/>
    <w:rsid w:val="00794D05"/>
    <w:rsid w:val="007C4E09"/>
    <w:rsid w:val="007D2048"/>
    <w:rsid w:val="00821F7F"/>
    <w:rsid w:val="00930426"/>
    <w:rsid w:val="00950E8D"/>
    <w:rsid w:val="009A452E"/>
    <w:rsid w:val="009E2D31"/>
    <w:rsid w:val="009E5111"/>
    <w:rsid w:val="00A05529"/>
    <w:rsid w:val="00A30B21"/>
    <w:rsid w:val="00A44522"/>
    <w:rsid w:val="00A5227F"/>
    <w:rsid w:val="00A628ED"/>
    <w:rsid w:val="00A71A81"/>
    <w:rsid w:val="00A7496D"/>
    <w:rsid w:val="00AC2A88"/>
    <w:rsid w:val="00AD7850"/>
    <w:rsid w:val="00AE0880"/>
    <w:rsid w:val="00AE5DD6"/>
    <w:rsid w:val="00B16CCA"/>
    <w:rsid w:val="00B5552B"/>
    <w:rsid w:val="00B67BC9"/>
    <w:rsid w:val="00B96CE5"/>
    <w:rsid w:val="00BA14B1"/>
    <w:rsid w:val="00BF6EAE"/>
    <w:rsid w:val="00CB026C"/>
    <w:rsid w:val="00CB4B1B"/>
    <w:rsid w:val="00CB7C74"/>
    <w:rsid w:val="00CE7BBC"/>
    <w:rsid w:val="00D01C0B"/>
    <w:rsid w:val="00D17F47"/>
    <w:rsid w:val="00D262D8"/>
    <w:rsid w:val="00D27D21"/>
    <w:rsid w:val="00D4340B"/>
    <w:rsid w:val="00D528CF"/>
    <w:rsid w:val="00D768DB"/>
    <w:rsid w:val="00D85B0E"/>
    <w:rsid w:val="00D919B7"/>
    <w:rsid w:val="00DE155D"/>
    <w:rsid w:val="00DF6E09"/>
    <w:rsid w:val="00E10CDA"/>
    <w:rsid w:val="00E34D0A"/>
    <w:rsid w:val="00E42342"/>
    <w:rsid w:val="00E45FDD"/>
    <w:rsid w:val="00E517E0"/>
    <w:rsid w:val="00E5535F"/>
    <w:rsid w:val="00E57785"/>
    <w:rsid w:val="00E60D5A"/>
    <w:rsid w:val="00E72D31"/>
    <w:rsid w:val="00E86A84"/>
    <w:rsid w:val="00EE6F64"/>
    <w:rsid w:val="00F51C8F"/>
    <w:rsid w:val="00F52E5A"/>
    <w:rsid w:val="00F718C2"/>
    <w:rsid w:val="00F750A7"/>
    <w:rsid w:val="00F90E05"/>
    <w:rsid w:val="00F942CD"/>
    <w:rsid w:val="00FA3409"/>
    <w:rsid w:val="00FA77D7"/>
    <w:rsid w:val="00FC1166"/>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35</cp:revision>
  <cp:lastPrinted>2013-04-30T13:38:00Z</cp:lastPrinted>
  <dcterms:created xsi:type="dcterms:W3CDTF">2013-06-10T19:44:00Z</dcterms:created>
  <dcterms:modified xsi:type="dcterms:W3CDTF">2013-06-16T04:02:00Z</dcterms:modified>
</cp:coreProperties>
</file>