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rFonts w:hint="cs"/>
          <w:i/>
          <w:iCs/>
          <w:sz w:val="48"/>
          <w:szCs w:val="48"/>
          <w:rtl/>
          <w:lang w:bidi="ar-EG"/>
        </w:rPr>
      </w:pPr>
    </w:p>
    <w:p w:rsidR="000C4416" w:rsidRPr="00D01C0B" w:rsidRDefault="004F1C06" w:rsidP="004F1C06">
      <w:pPr>
        <w:pStyle w:val="papersubtitle"/>
        <w:bidi/>
        <w:rPr>
          <w:i/>
          <w:iCs/>
          <w:sz w:val="48"/>
          <w:szCs w:val="48"/>
          <w:rtl/>
        </w:rPr>
      </w:pPr>
      <w:r w:rsidRPr="004F1C06">
        <w:rPr>
          <w:rFonts w:hint="cs"/>
          <w:i/>
          <w:iCs/>
          <w:sz w:val="48"/>
          <w:szCs w:val="48"/>
          <w:rtl/>
        </w:rPr>
        <w:t>الخلاف بين سيبويه والرّضيِّ حول فائدة ذكر المبدل منه</w:t>
      </w:r>
    </w:p>
    <w:p w:rsidR="00FD7D36" w:rsidRDefault="000C4416" w:rsidP="00C11B64">
      <w:pPr>
        <w:pStyle w:val="papersubtitle"/>
        <w:bidi/>
        <w:rPr>
          <w:rtl/>
        </w:rPr>
      </w:pPr>
      <w:r>
        <w:rPr>
          <w:rFonts w:hint="cs"/>
          <w:i/>
          <w:iCs/>
          <w:rtl/>
        </w:rPr>
        <w:t>بحث في</w:t>
      </w:r>
      <w:r w:rsidR="00D01C0B">
        <w:rPr>
          <w:rFonts w:hint="cs"/>
          <w:i/>
          <w:iCs/>
          <w:rtl/>
        </w:rPr>
        <w:t xml:space="preserve"> </w:t>
      </w:r>
      <w:r w:rsidR="00D01C0B">
        <w:rPr>
          <w:i/>
          <w:iCs/>
        </w:rPr>
        <w:t xml:space="preserve"> </w:t>
      </w:r>
      <w:r w:rsidR="00C11B64">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4A1AAF">
      <w:pPr>
        <w:pStyle w:val="Author"/>
        <w:bidi/>
        <w:rPr>
          <w:rFonts w:eastAsia="Times New Roman"/>
        </w:rPr>
      </w:pPr>
      <w:r>
        <w:rPr>
          <w:rFonts w:hint="cs"/>
          <w:i/>
          <w:iCs/>
          <w:rtl/>
        </w:rPr>
        <w:lastRenderedPageBreak/>
        <w:t>إعداد</w:t>
      </w:r>
      <w:r w:rsidR="00F90E05">
        <w:rPr>
          <w:rFonts w:hint="cs"/>
          <w:i/>
          <w:iCs/>
          <w:rtl/>
        </w:rPr>
        <w:t xml:space="preserve">/ </w:t>
      </w:r>
      <w:r w:rsidR="004A1AAF" w:rsidRPr="004A1AAF">
        <w:rPr>
          <w:i/>
          <w:iCs/>
          <w:rtl/>
          <w:lang w:bidi="ar-EG"/>
        </w:rPr>
        <w:t>عادل محمد فتحي</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C11B64">
      <w:pPr>
        <w:pStyle w:val="Affiliation"/>
        <w:bidi/>
      </w:pPr>
      <w:r>
        <w:rPr>
          <w:rFonts w:hint="cs"/>
          <w:i/>
          <w:iCs/>
          <w:rtl/>
        </w:rPr>
        <w:t xml:space="preserve">كلية </w:t>
      </w:r>
      <w:r w:rsidR="00C11B64">
        <w:rPr>
          <w:rFonts w:hint="cs"/>
          <w:i/>
          <w:iCs/>
          <w:rtl/>
        </w:rPr>
        <w:t>العلوم الاسلامية</w:t>
      </w:r>
      <w:r w:rsidR="00C11B64">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4A1AAF" w:rsidP="00D01C0B">
      <w:pPr>
        <w:pStyle w:val="Affiliation"/>
        <w:bidi/>
      </w:pPr>
      <w:r w:rsidRPr="004A1AAF">
        <w:rPr>
          <w:i/>
          <w:iCs/>
          <w:lang w:bidi="ar-EG"/>
        </w:rPr>
        <w:t>adel.mater@mediu.edu.my</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851FA1" w:rsidRDefault="00E5535F" w:rsidP="00A01F04">
      <w:pPr>
        <w:pStyle w:val="papersubtitle"/>
        <w:bidi/>
        <w:jc w:val="both"/>
        <w:rPr>
          <w:rFonts w:eastAsia="SimSun"/>
          <w:b/>
          <w:bCs/>
          <w:i/>
          <w:iCs/>
          <w:sz w:val="18"/>
          <w:szCs w:val="18"/>
          <w:rtl/>
          <w:lang w:eastAsia="zh-CN"/>
        </w:rPr>
      </w:pPr>
      <w:r w:rsidRPr="00851FA1">
        <w:rPr>
          <w:rFonts w:eastAsia="SimSun" w:hint="cs"/>
          <w:b/>
          <w:bCs/>
          <w:i/>
          <w:iCs/>
          <w:sz w:val="18"/>
          <w:szCs w:val="18"/>
          <w:rtl/>
          <w:lang w:eastAsia="zh-CN"/>
        </w:rPr>
        <w:lastRenderedPageBreak/>
        <w:t>خلاصة</w:t>
      </w:r>
      <w:r w:rsidR="00FD7D36" w:rsidRPr="00851FA1">
        <w:rPr>
          <w:rFonts w:eastAsia="SimSun"/>
          <w:b/>
          <w:bCs/>
          <w:i/>
          <w:iCs/>
          <w:sz w:val="18"/>
          <w:szCs w:val="18"/>
          <w:lang w:eastAsia="zh-CN"/>
        </w:rPr>
        <w:t>—</w:t>
      </w:r>
      <w:r w:rsidR="000C4416" w:rsidRPr="00851FA1">
        <w:rPr>
          <w:rFonts w:eastAsia="SimSun" w:hint="cs"/>
          <w:b/>
          <w:bCs/>
          <w:i/>
          <w:iCs/>
          <w:sz w:val="18"/>
          <w:szCs w:val="18"/>
          <w:rtl/>
          <w:lang w:eastAsia="zh-CN"/>
        </w:rPr>
        <w:t xml:space="preserve">هذا البحث يبحث في </w:t>
      </w:r>
      <w:r w:rsidR="00A01F04" w:rsidRPr="00A01F04">
        <w:rPr>
          <w:rFonts w:eastAsia="SimSun" w:hint="cs"/>
          <w:b/>
          <w:bCs/>
          <w:i/>
          <w:iCs/>
          <w:sz w:val="18"/>
          <w:szCs w:val="18"/>
          <w:rtl/>
          <w:lang w:eastAsia="zh-CN"/>
        </w:rPr>
        <w:t>الخلاف بين سيبويه والرّضيِّ حول فائدة ذكر المبدل منه</w:t>
      </w:r>
      <w:r w:rsidR="00D919B7" w:rsidRPr="00851FA1">
        <w:rPr>
          <w:rFonts w:eastAsia="SimSun" w:hint="cs"/>
          <w:b/>
          <w:bCs/>
          <w:i/>
          <w:iCs/>
          <w:sz w:val="18"/>
          <w:szCs w:val="18"/>
          <w:rtl/>
          <w:lang w:eastAsia="zh-CN"/>
        </w:rPr>
        <w:t>.</w:t>
      </w:r>
    </w:p>
    <w:p w:rsidR="00FD7D36" w:rsidRDefault="00E5535F" w:rsidP="00A01F04">
      <w:pPr>
        <w:pStyle w:val="keywords"/>
        <w:bidi/>
        <w:ind w:firstLine="180"/>
        <w:rPr>
          <w:rtl/>
        </w:rPr>
      </w:pPr>
      <w:r>
        <w:rPr>
          <w:rFonts w:hint="cs"/>
          <w:i/>
          <w:rtl/>
          <w:lang w:eastAsia="zh-CN"/>
        </w:rPr>
        <w:t>الكلمات المفتاحية</w:t>
      </w:r>
      <w:r w:rsidR="0086006A">
        <w:rPr>
          <w:rFonts w:hint="cs"/>
          <w:i/>
          <w:rtl/>
          <w:lang w:eastAsia="zh-CN"/>
        </w:rPr>
        <w:t>:</w:t>
      </w:r>
      <w:r w:rsidR="008A63D5">
        <w:rPr>
          <w:rFonts w:hint="cs"/>
          <w:i/>
          <w:rtl/>
          <w:lang w:eastAsia="zh-CN"/>
        </w:rPr>
        <w:t xml:space="preserve"> </w:t>
      </w:r>
      <w:r w:rsidR="00BD5874">
        <w:rPr>
          <w:rFonts w:hint="cs"/>
          <w:i/>
          <w:rtl/>
          <w:lang w:eastAsia="zh-CN"/>
        </w:rPr>
        <w:t>التوكيد، البدل، التفسير</w:t>
      </w:r>
    </w:p>
    <w:p w:rsidR="00FD7D36" w:rsidRDefault="00DE155D" w:rsidP="002E0EFA">
      <w:pPr>
        <w:pStyle w:val="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A01F04" w:rsidRDefault="00AE5DD6" w:rsidP="00A01F04">
      <w:pPr>
        <w:pStyle w:val="Abstract"/>
        <w:bidi/>
        <w:spacing w:after="0"/>
        <w:ind w:firstLine="173"/>
        <w:rPr>
          <w:i/>
          <w:iCs/>
          <w:rtl/>
        </w:rPr>
      </w:pPr>
      <w:r w:rsidRPr="00661921">
        <w:rPr>
          <w:rFonts w:hint="cs"/>
          <w:rtl/>
          <w:lang w:eastAsia="en-US"/>
        </w:rPr>
        <w:t xml:space="preserve">معرفة </w:t>
      </w:r>
      <w:r w:rsidR="00444EE2" w:rsidRPr="00A01F04">
        <w:rPr>
          <w:rFonts w:hint="cs"/>
          <w:i/>
          <w:iCs/>
          <w:rtl/>
        </w:rPr>
        <w:t xml:space="preserve">أسس </w:t>
      </w:r>
      <w:r w:rsidR="00A01F04" w:rsidRPr="00A01F04">
        <w:rPr>
          <w:rFonts w:hint="cs"/>
          <w:i/>
          <w:iCs/>
          <w:rtl/>
        </w:rPr>
        <w:t>الخلاف بين سيبويه والرّضيِّ حول فائدة ذكر المبدل منه</w:t>
      </w:r>
      <w:r w:rsidR="00F52E5A" w:rsidRPr="00A01F04">
        <w:rPr>
          <w:rFonts w:hint="cs"/>
          <w:i/>
          <w:iCs/>
          <w:rtl/>
        </w:rPr>
        <w:t>.</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2B389A" w:rsidRPr="002B389A" w:rsidRDefault="002B389A" w:rsidP="002B389A">
      <w:pPr>
        <w:pStyle w:val="Abstract"/>
        <w:bidi/>
        <w:spacing w:after="0" w:line="240" w:lineRule="exact"/>
        <w:ind w:firstLine="173"/>
        <w:rPr>
          <w:lang w:eastAsia="en-US"/>
        </w:rPr>
      </w:pPr>
      <w:r w:rsidRPr="002B389A">
        <w:rPr>
          <w:rFonts w:hint="cs"/>
          <w:rtl/>
          <w:lang w:eastAsia="en-US"/>
        </w:rPr>
        <w:t>الحق أن لدينا عنوانًا طيبًا جميلًا يطيب لي أن أذكره هكذا: "بين سيبويه والرضي" ماذا أقصد بهذا العنوان؟</w:t>
      </w:r>
    </w:p>
    <w:p w:rsidR="002B389A" w:rsidRPr="00BF53EE" w:rsidRDefault="002B389A" w:rsidP="002B389A">
      <w:pPr>
        <w:pStyle w:val="Abstract"/>
        <w:bidi/>
        <w:spacing w:after="0" w:line="240" w:lineRule="exact"/>
        <w:ind w:firstLine="173"/>
        <w:rPr>
          <w:rtl/>
          <w:lang w:eastAsia="en-US"/>
        </w:rPr>
      </w:pPr>
      <w:r w:rsidRPr="002B389A">
        <w:rPr>
          <w:rFonts w:hint="cs"/>
          <w:rtl/>
          <w:lang w:eastAsia="en-US"/>
        </w:rPr>
        <w:t xml:space="preserve">لعلنا نذكر أن سيبويه -رحمه الله- يرى أن البدل ضرب من التوكيد، وهذه جملة أرجو ألا تفهم خطأً، أي: سيبويه حين قال: رأيت قومك أكثرهم، قال: إنك أردتَ رأيت أكثر قومك، ولكنك ثنّيت الاسم، معنى هذا أن "أكثر قومك" كلمة واحدة -بالإضافة- لكن "قومك أكثرهم" كلمتان، وهو يقول: ثنيت الاسم. ثم قال: توكيدًا. هذا لا يفهم منه أن إعراب "رأيت قومك أكثرهم" أن "قومك" مفعول به و"أكثرهم" توكيد، هذا لم يقصده سيبويه، نعم، وإنَّما </w:t>
      </w:r>
      <w:r w:rsidRPr="00BF53EE">
        <w:rPr>
          <w:rFonts w:hint="cs"/>
          <w:rtl/>
          <w:lang w:eastAsia="en-US"/>
        </w:rPr>
        <w:t xml:space="preserve">يقصد أنه نوع من أنواع التوكيد. </w:t>
      </w:r>
    </w:p>
    <w:p w:rsidR="002B389A" w:rsidRPr="00BF53EE" w:rsidRDefault="002B389A" w:rsidP="00BF53EE">
      <w:pPr>
        <w:pStyle w:val="Abstract"/>
        <w:bidi/>
        <w:spacing w:after="0" w:line="240" w:lineRule="exact"/>
        <w:ind w:firstLine="173"/>
        <w:rPr>
          <w:lang w:eastAsia="en-US"/>
        </w:rPr>
      </w:pPr>
      <w:r w:rsidRPr="00BF53EE">
        <w:rPr>
          <w:rFonts w:hint="cs"/>
          <w:rtl/>
          <w:lang w:eastAsia="en-US"/>
        </w:rPr>
        <w:t xml:space="preserve">قال: كقوله تعالى: </w:t>
      </w:r>
      <w:r w:rsidR="00BF53EE" w:rsidRPr="00BF53EE">
        <w:rPr>
          <w:rFonts w:cs="DecoType Thuluth" w:hint="cs"/>
          <w:rtl/>
        </w:rPr>
        <w:t>{</w:t>
      </w:r>
      <w:r w:rsidR="00BF53EE" w:rsidRPr="00BF53EE">
        <w:rPr>
          <w:rFonts w:ascii="QCF_P457" w:hAnsi="QCF_P457" w:cs="QCF_P457"/>
          <w:rtl/>
        </w:rPr>
        <w:t>ﮯ ﮰ ﮱ ﯓ</w:t>
      </w:r>
      <w:r w:rsidR="00BF53EE" w:rsidRPr="00BF53EE">
        <w:rPr>
          <w:rFonts w:cs="DecoType Thuluth" w:hint="cs"/>
          <w:rtl/>
        </w:rPr>
        <w:t>}</w:t>
      </w:r>
      <w:r w:rsidRPr="00BF53EE">
        <w:rPr>
          <w:rFonts w:hint="cs"/>
          <w:rtl/>
          <w:lang w:eastAsia="en-US"/>
        </w:rPr>
        <w:t xml:space="preserve"> </w:t>
      </w:r>
      <w:r w:rsidRPr="00BF53EE">
        <w:rPr>
          <w:rtl/>
          <w:lang w:eastAsia="en-US"/>
        </w:rPr>
        <w:t>[الحِجر:30]</w:t>
      </w:r>
      <w:r w:rsidRPr="00BF53EE">
        <w:rPr>
          <w:rFonts w:hint="cs"/>
          <w:rtl/>
          <w:lang w:eastAsia="en-US"/>
        </w:rPr>
        <w:t xml:space="preserve"> فسيبويه  يرى أن علة ذكر المبدل منه مع البدل التوكيد، ولا يرى البدل توكيدًا ككلمة "كله".</w:t>
      </w:r>
    </w:p>
    <w:p w:rsidR="002B389A" w:rsidRPr="002B389A" w:rsidRDefault="002B389A" w:rsidP="002B389A">
      <w:pPr>
        <w:pStyle w:val="Abstract"/>
        <w:bidi/>
        <w:spacing w:after="0" w:line="240" w:lineRule="exact"/>
        <w:ind w:firstLine="173"/>
        <w:rPr>
          <w:lang w:eastAsia="en-US"/>
        </w:rPr>
      </w:pPr>
      <w:r w:rsidRPr="00BF53EE">
        <w:rPr>
          <w:rFonts w:hint="cs"/>
          <w:rtl/>
          <w:lang w:eastAsia="en-US"/>
        </w:rPr>
        <w:t>العجيب أن الرّضيّ ذكر عبارة سيبويه السابقة كاملةً وعلّق عليها بقوله: "وهذا الذي قاله قريبٌ، إلّا أنّه بالتفسير بعد الإبهام أشبه"</w:t>
      </w:r>
      <w:r w:rsidRPr="002B389A">
        <w:rPr>
          <w:rFonts w:hint="cs"/>
          <w:rtl/>
          <w:lang w:eastAsia="en-US"/>
        </w:rPr>
        <w:t xml:space="preserve"> ما رأي الرّضيّ فيما قاله سيبويه؟ يراه قريبًا من المطلوب، قريبًا من الحقيقة، قريبًا من المعنى المستطاب، لكن الغرض الذي ذكره الرّضيّ أنه التفسير بعد الإبهام أشبه بالحقيقة. </w:t>
      </w:r>
    </w:p>
    <w:p w:rsidR="003F348B" w:rsidRPr="00C06B50" w:rsidRDefault="002B389A" w:rsidP="002B389A">
      <w:pPr>
        <w:pStyle w:val="Abstract"/>
        <w:bidi/>
        <w:spacing w:after="0" w:line="240" w:lineRule="exact"/>
        <w:ind w:firstLine="173"/>
        <w:rPr>
          <w:lang w:eastAsia="en-US"/>
        </w:rPr>
      </w:pPr>
      <w:r w:rsidRPr="002B389A">
        <w:rPr>
          <w:rFonts w:hint="cs"/>
          <w:rtl/>
          <w:lang w:eastAsia="en-US"/>
        </w:rPr>
        <w:t>وجزى الله الرّضيّ خيرًا ممّا قاله في حقّ الإمام، وإن كان ما ذكره سيبويه يطابق ما قاله الرّضيّ؛ لأن التوكيد خلاصة التفسير بعد الإبهام، فحين تقول: رأيت قومك، حدث إبهام، وهذا الإبهام هو الذي أشار إليه الرّضيّ، هل رأيت قومه كلهم؟ هل رأيت قومه بعضهم؟ هل رأيت قومه مسرورين؟ هل رأيت قومه غالبين؟ هل رأيت قومه مغلوبين؟ فتذهب النفس كلّ مذهب، رأيت قومك، كما قلت: أكلت الرغيف، من المحتمل أن تكون قد أكلتَ الرغيف كلّه، فلما قلت: ثلثه، فقد بيّنت وفسّرت وأجملت، كذلك هن حين قلت: رأيتُ قومَك أكثرهم، لما قلت: أكثرهم، كنتُ كمن أكّد المراد، وهذا توكيد ما أردت.</w:t>
      </w:r>
    </w:p>
    <w:p w:rsidR="00006F7B" w:rsidRPr="00A44522" w:rsidRDefault="007345A3" w:rsidP="003F348B">
      <w:pPr>
        <w:pStyle w:val="1"/>
        <w:tabs>
          <w:tab w:val="clear" w:pos="0"/>
        </w:tabs>
        <w:bidi/>
        <w:ind w:left="576" w:firstLine="0"/>
        <w:rPr>
          <w:rtl/>
        </w:rPr>
      </w:pPr>
      <w:r>
        <w:rPr>
          <w:rFonts w:hint="cs"/>
          <w:rtl/>
        </w:rPr>
        <w:t>المراجع والمصادر</w:t>
      </w:r>
    </w:p>
    <w:p w:rsidR="00473CD1" w:rsidRPr="00BD267B" w:rsidRDefault="00473CD1" w:rsidP="00473CD1">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473CD1" w:rsidRPr="00BD267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473CD1" w:rsidRPr="00BD267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473CD1" w:rsidRPr="00184629"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473CD1" w:rsidRPr="00184629" w:rsidRDefault="00473CD1" w:rsidP="00473CD1">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473CD1"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473CD1"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F1B" w:rsidRDefault="00DD1F1B" w:rsidP="000C4416">
      <w:r>
        <w:separator/>
      </w:r>
    </w:p>
  </w:endnote>
  <w:endnote w:type="continuationSeparator" w:id="1">
    <w:p w:rsidR="00DD1F1B" w:rsidRDefault="00DD1F1B"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DecoType Thuluth">
    <w:panose1 w:val="02010000000000000000"/>
    <w:charset w:val="B2"/>
    <w:family w:val="auto"/>
    <w:pitch w:val="variable"/>
    <w:sig w:usb0="00002001" w:usb1="80000000" w:usb2="00000008" w:usb3="00000000" w:csb0="00000040" w:csb1="00000000"/>
  </w:font>
  <w:font w:name="QCF_P457">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F1B" w:rsidRDefault="00DD1F1B" w:rsidP="000C4416">
      <w:r>
        <w:separator/>
      </w:r>
    </w:p>
  </w:footnote>
  <w:footnote w:type="continuationSeparator" w:id="1">
    <w:p w:rsidR="00DD1F1B" w:rsidRDefault="00DD1F1B"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63648"/>
    <w:rsid w:val="0007783C"/>
    <w:rsid w:val="000921EC"/>
    <w:rsid w:val="000944EE"/>
    <w:rsid w:val="00097914"/>
    <w:rsid w:val="00097F14"/>
    <w:rsid w:val="000C212C"/>
    <w:rsid w:val="000C4416"/>
    <w:rsid w:val="000E2248"/>
    <w:rsid w:val="000F3FB7"/>
    <w:rsid w:val="00100A21"/>
    <w:rsid w:val="001677B7"/>
    <w:rsid w:val="00172029"/>
    <w:rsid w:val="0017791D"/>
    <w:rsid w:val="00180355"/>
    <w:rsid w:val="001835BD"/>
    <w:rsid w:val="00197B5F"/>
    <w:rsid w:val="001B1FA5"/>
    <w:rsid w:val="001C5A2C"/>
    <w:rsid w:val="00251720"/>
    <w:rsid w:val="00265FEB"/>
    <w:rsid w:val="00276E36"/>
    <w:rsid w:val="0029290A"/>
    <w:rsid w:val="00297415"/>
    <w:rsid w:val="002B389A"/>
    <w:rsid w:val="002E0EFA"/>
    <w:rsid w:val="00395F4E"/>
    <w:rsid w:val="003B5B7D"/>
    <w:rsid w:val="003F348B"/>
    <w:rsid w:val="00444EE2"/>
    <w:rsid w:val="00455953"/>
    <w:rsid w:val="00455C43"/>
    <w:rsid w:val="00461F7F"/>
    <w:rsid w:val="0046344E"/>
    <w:rsid w:val="0046422F"/>
    <w:rsid w:val="0047261F"/>
    <w:rsid w:val="00473CD1"/>
    <w:rsid w:val="00477ECE"/>
    <w:rsid w:val="00482F34"/>
    <w:rsid w:val="0048563C"/>
    <w:rsid w:val="004A1AAF"/>
    <w:rsid w:val="004A6804"/>
    <w:rsid w:val="004B0223"/>
    <w:rsid w:val="004C5EF3"/>
    <w:rsid w:val="004F1C06"/>
    <w:rsid w:val="004F41C5"/>
    <w:rsid w:val="00521286"/>
    <w:rsid w:val="0052167A"/>
    <w:rsid w:val="00531265"/>
    <w:rsid w:val="005648FF"/>
    <w:rsid w:val="00582DC7"/>
    <w:rsid w:val="005A0FF9"/>
    <w:rsid w:val="005A3FD3"/>
    <w:rsid w:val="005F54FA"/>
    <w:rsid w:val="00614F38"/>
    <w:rsid w:val="006226AB"/>
    <w:rsid w:val="00626F1D"/>
    <w:rsid w:val="00661921"/>
    <w:rsid w:val="00680242"/>
    <w:rsid w:val="00680673"/>
    <w:rsid w:val="006F0791"/>
    <w:rsid w:val="00702823"/>
    <w:rsid w:val="00713EA5"/>
    <w:rsid w:val="0072481B"/>
    <w:rsid w:val="007345A3"/>
    <w:rsid w:val="007769D6"/>
    <w:rsid w:val="00793A54"/>
    <w:rsid w:val="007C4E09"/>
    <w:rsid w:val="00821F7F"/>
    <w:rsid w:val="00851FA1"/>
    <w:rsid w:val="0086006A"/>
    <w:rsid w:val="008A63D5"/>
    <w:rsid w:val="008F3992"/>
    <w:rsid w:val="00950E8D"/>
    <w:rsid w:val="009A452E"/>
    <w:rsid w:val="00A01F04"/>
    <w:rsid w:val="00A05529"/>
    <w:rsid w:val="00A44522"/>
    <w:rsid w:val="00A5227F"/>
    <w:rsid w:val="00A628ED"/>
    <w:rsid w:val="00A71A81"/>
    <w:rsid w:val="00A7496D"/>
    <w:rsid w:val="00AC2A88"/>
    <w:rsid w:val="00AE5DD6"/>
    <w:rsid w:val="00B16CCA"/>
    <w:rsid w:val="00B5552B"/>
    <w:rsid w:val="00B67BC9"/>
    <w:rsid w:val="00B96CE5"/>
    <w:rsid w:val="00BA14B1"/>
    <w:rsid w:val="00BD5874"/>
    <w:rsid w:val="00BF53EE"/>
    <w:rsid w:val="00C06B50"/>
    <w:rsid w:val="00C11B64"/>
    <w:rsid w:val="00C70C05"/>
    <w:rsid w:val="00C97EF4"/>
    <w:rsid w:val="00CB4B1B"/>
    <w:rsid w:val="00CE7BBC"/>
    <w:rsid w:val="00D01C0B"/>
    <w:rsid w:val="00D17F47"/>
    <w:rsid w:val="00D262D8"/>
    <w:rsid w:val="00D4340B"/>
    <w:rsid w:val="00D768DB"/>
    <w:rsid w:val="00D919B7"/>
    <w:rsid w:val="00DD1F1B"/>
    <w:rsid w:val="00DE155D"/>
    <w:rsid w:val="00DF6E09"/>
    <w:rsid w:val="00E10CDA"/>
    <w:rsid w:val="00E42342"/>
    <w:rsid w:val="00E45FDD"/>
    <w:rsid w:val="00E517E0"/>
    <w:rsid w:val="00E5535F"/>
    <w:rsid w:val="00E72D31"/>
    <w:rsid w:val="00E81EA4"/>
    <w:rsid w:val="00EE6F64"/>
    <w:rsid w:val="00F51C8F"/>
    <w:rsid w:val="00F52E5A"/>
    <w:rsid w:val="00F718C2"/>
    <w:rsid w:val="00F73B9B"/>
    <w:rsid w:val="00F750A7"/>
    <w:rsid w:val="00F90E05"/>
    <w:rsid w:val="00F942CD"/>
    <w:rsid w:val="00FA3409"/>
    <w:rsid w:val="00FD550C"/>
    <w:rsid w:val="00FD7D36"/>
    <w:rsid w:val="00FF79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A"/>
    <w:pPr>
      <w:suppressAutoHyphens/>
      <w:jc w:val="center"/>
    </w:pPr>
    <w:rPr>
      <w:rFonts w:eastAsia="SimSun"/>
      <w:lang w:eastAsia="zh-CN"/>
    </w:rPr>
  </w:style>
  <w:style w:type="paragraph" w:styleId="1">
    <w:name w:val="heading 1"/>
    <w:basedOn w:val="a"/>
    <w:next w:val="a0"/>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2">
    <w:name w:val="heading 2"/>
    <w:basedOn w:val="a"/>
    <w:next w:val="a0"/>
    <w:qFormat/>
    <w:rsid w:val="00E10CDA"/>
    <w:pPr>
      <w:keepNext/>
      <w:keepLines/>
      <w:tabs>
        <w:tab w:val="num" w:pos="227"/>
      </w:tabs>
      <w:spacing w:before="120" w:after="60"/>
      <w:ind w:left="288" w:hanging="288"/>
      <w:jc w:val="left"/>
      <w:outlineLvl w:val="1"/>
    </w:pPr>
    <w:rPr>
      <w:i/>
      <w:iCs/>
      <w:lang w:eastAsia="en-US"/>
    </w:rPr>
  </w:style>
  <w:style w:type="paragraph" w:styleId="3">
    <w:name w:val="heading 3"/>
    <w:basedOn w:val="a"/>
    <w:next w:val="a0"/>
    <w:qFormat/>
    <w:rsid w:val="00E10CDA"/>
    <w:pPr>
      <w:tabs>
        <w:tab w:val="num" w:pos="425"/>
        <w:tab w:val="left" w:pos="540"/>
      </w:tabs>
      <w:spacing w:line="240" w:lineRule="exact"/>
      <w:ind w:firstLine="180"/>
      <w:jc w:val="both"/>
      <w:outlineLvl w:val="2"/>
    </w:pPr>
    <w:rPr>
      <w:i/>
      <w:iCs/>
      <w:lang w:eastAsia="en-US"/>
    </w:rPr>
  </w:style>
  <w:style w:type="paragraph" w:styleId="4">
    <w:name w:val="heading 4"/>
    <w:basedOn w:val="a"/>
    <w:next w:val="a0"/>
    <w:qFormat/>
    <w:rsid w:val="00E10CDA"/>
    <w:pPr>
      <w:tabs>
        <w:tab w:val="num" w:pos="630"/>
        <w:tab w:val="left" w:pos="720"/>
      </w:tabs>
      <w:spacing w:before="40" w:after="40"/>
      <w:ind w:firstLine="360"/>
      <w:jc w:val="both"/>
      <w:outlineLvl w:val="3"/>
    </w:pPr>
    <w:rPr>
      <w:i/>
      <w:iCs/>
      <w:lang w:eastAsia="en-US"/>
    </w:rPr>
  </w:style>
  <w:style w:type="paragraph" w:styleId="5">
    <w:name w:val="heading 5"/>
    <w:basedOn w:val="a"/>
    <w:next w:val="a0"/>
    <w:qFormat/>
    <w:rsid w:val="00E10CDA"/>
    <w:pPr>
      <w:tabs>
        <w:tab w:val="left" w:pos="360"/>
      </w:tabs>
      <w:spacing w:before="160" w:after="80"/>
      <w:outlineLvl w:val="4"/>
    </w:pPr>
    <w:rPr>
      <w:smallCaps/>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a"/>
    <w:next w:val="a0"/>
    <w:rsid w:val="00E10CDA"/>
    <w:pPr>
      <w:keepNext/>
      <w:spacing w:before="240" w:after="120"/>
    </w:pPr>
    <w:rPr>
      <w:rFonts w:ascii="Arial" w:eastAsia="DejaVu Sans" w:hAnsi="Arial" w:cs="Lohit Hindi"/>
      <w:sz w:val="28"/>
      <w:szCs w:val="28"/>
    </w:rPr>
  </w:style>
  <w:style w:type="paragraph" w:styleId="a0">
    <w:name w:val="Body Text"/>
    <w:basedOn w:val="a"/>
    <w:rsid w:val="00E10CDA"/>
    <w:pPr>
      <w:spacing w:after="6"/>
      <w:ind w:firstLine="288"/>
      <w:jc w:val="both"/>
    </w:pPr>
    <w:rPr>
      <w:spacing w:val="-1"/>
    </w:rPr>
  </w:style>
  <w:style w:type="paragraph" w:styleId="a4">
    <w:name w:val="List"/>
    <w:basedOn w:val="a0"/>
    <w:rsid w:val="00E10CDA"/>
    <w:rPr>
      <w:rFonts w:cs="Lohit Hindi"/>
    </w:rPr>
  </w:style>
  <w:style w:type="paragraph" w:styleId="a5">
    <w:name w:val="caption"/>
    <w:basedOn w:val="a"/>
    <w:qFormat/>
    <w:rsid w:val="00E10CDA"/>
    <w:pPr>
      <w:suppressLineNumbers/>
      <w:spacing w:before="120" w:after="120"/>
    </w:pPr>
    <w:rPr>
      <w:rFonts w:cs="Lohit Hindi"/>
      <w:i/>
      <w:iCs/>
      <w:sz w:val="24"/>
      <w:szCs w:val="24"/>
    </w:rPr>
  </w:style>
  <w:style w:type="paragraph" w:customStyle="1" w:styleId="Index">
    <w:name w:val="Index"/>
    <w:basedOn w:val="a"/>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a0"/>
    <w:rsid w:val="00E10CDA"/>
    <w:pPr>
      <w:tabs>
        <w:tab w:val="left" w:pos="648"/>
      </w:tabs>
      <w:ind w:left="648" w:hanging="360"/>
    </w:pPr>
  </w:style>
  <w:style w:type="paragraph" w:customStyle="1" w:styleId="equation">
    <w:name w:val="equation"/>
    <w:basedOn w:val="a"/>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a"/>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a0"/>
    <w:rsid w:val="00E10CDA"/>
  </w:style>
  <w:style w:type="paragraph" w:customStyle="1" w:styleId="TableContents">
    <w:name w:val="Table Contents"/>
    <w:basedOn w:val="a"/>
    <w:rsid w:val="00E10CDA"/>
    <w:pPr>
      <w:suppressLineNumbers/>
    </w:pPr>
  </w:style>
  <w:style w:type="paragraph" w:customStyle="1" w:styleId="TableHeading">
    <w:name w:val="Table Heading"/>
    <w:basedOn w:val="TableContents"/>
    <w:rsid w:val="00E10CDA"/>
    <w:rPr>
      <w:b/>
      <w:bCs/>
    </w:rPr>
  </w:style>
  <w:style w:type="paragraph" w:styleId="a6">
    <w:name w:val="Normal (Web)"/>
    <w:basedOn w:val="a"/>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a7">
    <w:name w:val="footnote text"/>
    <w:basedOn w:val="a"/>
    <w:link w:val="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Char">
    <w:name w:val="نص حاشية سفلية Char"/>
    <w:link w:val="a7"/>
    <w:uiPriority w:val="99"/>
    <w:semiHidden/>
    <w:rsid w:val="000C4416"/>
    <w:rPr>
      <w:rFonts w:ascii="Arial" w:hAnsi="Arial"/>
    </w:rPr>
  </w:style>
  <w:style w:type="character" w:styleId="a8">
    <w:name w:val="footnote reference"/>
    <w:uiPriority w:val="99"/>
    <w:semiHidden/>
    <w:rsid w:val="000C4416"/>
    <w:rPr>
      <w:rFonts w:cs="Times New Roman"/>
      <w:vertAlign w:val="superscript"/>
    </w:rPr>
  </w:style>
  <w:style w:type="paragraph" w:styleId="a9">
    <w:name w:val="header"/>
    <w:basedOn w:val="a"/>
    <w:link w:val="Char0"/>
    <w:uiPriority w:val="99"/>
    <w:unhideWhenUsed/>
    <w:rsid w:val="000C4416"/>
    <w:pPr>
      <w:tabs>
        <w:tab w:val="center" w:pos="4153"/>
        <w:tab w:val="right" w:pos="8306"/>
      </w:tabs>
    </w:pPr>
  </w:style>
  <w:style w:type="character" w:customStyle="1" w:styleId="Char0">
    <w:name w:val="رأس صفحة Char"/>
    <w:link w:val="a9"/>
    <w:uiPriority w:val="99"/>
    <w:rsid w:val="000C4416"/>
    <w:rPr>
      <w:rFonts w:eastAsia="SimSun"/>
      <w:lang w:eastAsia="zh-CN"/>
    </w:rPr>
  </w:style>
  <w:style w:type="paragraph" w:styleId="aa">
    <w:name w:val="footer"/>
    <w:basedOn w:val="a"/>
    <w:link w:val="Char1"/>
    <w:uiPriority w:val="99"/>
    <w:unhideWhenUsed/>
    <w:rsid w:val="000C4416"/>
    <w:pPr>
      <w:tabs>
        <w:tab w:val="center" w:pos="4153"/>
        <w:tab w:val="right" w:pos="8306"/>
      </w:tabs>
    </w:pPr>
  </w:style>
  <w:style w:type="character" w:customStyle="1" w:styleId="Char1">
    <w:name w:val="تذييل صفحة Char"/>
    <w:link w:val="aa"/>
    <w:uiPriority w:val="99"/>
    <w:rsid w:val="000C4416"/>
    <w:rPr>
      <w:rFonts w:eastAsia="SimSun"/>
      <w:lang w:eastAsia="zh-CN"/>
    </w:rPr>
  </w:style>
  <w:style w:type="table" w:styleId="ab">
    <w:name w:val="Table Grid"/>
    <w:basedOn w:val="a2"/>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سرد الفقرات1"/>
    <w:basedOn w:val="a"/>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p:lastModifiedBy>
  <cp:revision>35</cp:revision>
  <cp:lastPrinted>2013-04-30T13:38:00Z</cp:lastPrinted>
  <dcterms:created xsi:type="dcterms:W3CDTF">2013-06-10T19:44:00Z</dcterms:created>
  <dcterms:modified xsi:type="dcterms:W3CDTF">2013-06-20T12:44:00Z</dcterms:modified>
</cp:coreProperties>
</file>