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672ADE" w:rsidP="003E563B">
      <w:pPr>
        <w:pStyle w:val="papersubtitle"/>
        <w:bidi/>
        <w:rPr>
          <w:i/>
          <w:iCs/>
          <w:sz w:val="48"/>
          <w:szCs w:val="48"/>
          <w:rtl/>
        </w:rPr>
      </w:pPr>
      <w:r w:rsidRPr="00D06C5C">
        <w:rPr>
          <w:rFonts w:hint="cs"/>
          <w:i/>
          <w:iCs/>
          <w:sz w:val="48"/>
          <w:szCs w:val="48"/>
          <w:rtl/>
        </w:rPr>
        <w:t>أسئلة التكميل</w:t>
      </w:r>
    </w:p>
    <w:p w:rsidR="00FD27BE" w:rsidRDefault="00FD27BE" w:rsidP="00FD27BE">
      <w:pPr>
        <w:pStyle w:val="papersubtitle"/>
        <w:bidi/>
        <w:rPr>
          <w:rtl/>
          <w:lang w:bidi="ar-EG"/>
        </w:rPr>
      </w:pPr>
      <w:r w:rsidRPr="005F6D9D">
        <w:rPr>
          <w:i/>
          <w:iCs/>
          <w:rtl/>
          <w:lang w:bidi="ar-EG"/>
        </w:rPr>
        <w:t>بحث في القياس والتقويم التربوي</w:t>
      </w:r>
    </w:p>
    <w:p w:rsidR="00FD27BE" w:rsidRDefault="00FD27BE" w:rsidP="00FD27BE">
      <w:pPr>
        <w:bidi/>
        <w:sectPr w:rsidR="00FD27BE">
          <w:pgSz w:w="11906" w:h="16838"/>
          <w:pgMar w:top="1080" w:right="737" w:bottom="2432" w:left="737" w:header="720" w:footer="720" w:gutter="0"/>
          <w:cols w:space="720"/>
          <w:docGrid w:linePitch="360"/>
        </w:sectPr>
      </w:pPr>
    </w:p>
    <w:p w:rsidR="00FD27BE" w:rsidRDefault="00FD27BE" w:rsidP="00FD27BE">
      <w:pPr>
        <w:pStyle w:val="Author"/>
        <w:tabs>
          <w:tab w:val="left" w:pos="4199"/>
          <w:tab w:val="center" w:pos="5216"/>
        </w:tabs>
        <w:bidi/>
        <w:jc w:val="left"/>
        <w:rPr>
          <w:rFonts w:eastAsia="Times New Roman"/>
        </w:rPr>
      </w:pPr>
      <w:r>
        <w:rPr>
          <w:i/>
          <w:iCs/>
          <w:rtl/>
        </w:rPr>
        <w:lastRenderedPageBreak/>
        <w:tab/>
      </w:r>
      <w:r>
        <w:rPr>
          <w:i/>
          <w:iCs/>
          <w:rtl/>
        </w:rPr>
        <w:tab/>
      </w:r>
      <w:r>
        <w:rPr>
          <w:rFonts w:hint="cs"/>
          <w:i/>
          <w:iCs/>
          <w:rtl/>
        </w:rPr>
        <w:t xml:space="preserve">إعداد/ </w:t>
      </w:r>
      <w:r w:rsidRPr="005F6D9D">
        <w:rPr>
          <w:i/>
          <w:iCs/>
          <w:rtl/>
        </w:rPr>
        <w:t>ميريهان مجدي محمود</w:t>
      </w:r>
    </w:p>
    <w:p w:rsidR="00FD27BE" w:rsidRPr="005F6D9D" w:rsidRDefault="00FD27BE" w:rsidP="00FD27BE">
      <w:pPr>
        <w:pStyle w:val="Affiliation"/>
        <w:bidi/>
        <w:rPr>
          <w:i/>
          <w:iCs/>
        </w:rPr>
      </w:pPr>
      <w:r w:rsidRPr="005F6D9D">
        <w:rPr>
          <w:i/>
          <w:iCs/>
          <w:rtl/>
        </w:rPr>
        <w:t xml:space="preserve">قسم التربية </w:t>
      </w:r>
    </w:p>
    <w:p w:rsidR="00FD27BE" w:rsidRDefault="00FD27BE" w:rsidP="00FD27BE">
      <w:pPr>
        <w:pStyle w:val="Affiliation"/>
        <w:bidi/>
      </w:pPr>
      <w:r w:rsidRPr="005F6D9D">
        <w:rPr>
          <w:i/>
          <w:iCs/>
          <w:rtl/>
        </w:rPr>
        <w:t>كلية التربية– جامعة المدينة العالمية</w:t>
      </w:r>
    </w:p>
    <w:p w:rsidR="00FD27BE" w:rsidRDefault="00FD27BE" w:rsidP="00FD27BE">
      <w:pPr>
        <w:pStyle w:val="Affiliation"/>
        <w:bidi/>
        <w:rPr>
          <w:rtl/>
        </w:rPr>
      </w:pPr>
      <w:r>
        <w:rPr>
          <w:rFonts w:hint="cs"/>
          <w:rtl/>
        </w:rPr>
        <w:t>شاه علم - ماليزيا</w:t>
      </w:r>
    </w:p>
    <w:p w:rsidR="00FD27BE" w:rsidRPr="00F90E05" w:rsidRDefault="00FD27BE" w:rsidP="00FD27BE">
      <w:pPr>
        <w:pStyle w:val="Affiliation"/>
        <w:bidi/>
        <w:rPr>
          <w:rFonts w:hint="cs"/>
          <w:color w:val="FF0000"/>
          <w:rtl/>
          <w:lang w:bidi="ar-EG"/>
        </w:rPr>
        <w:sectPr w:rsidR="00FD27BE" w:rsidRPr="00F90E05" w:rsidSect="003B5B7D">
          <w:type w:val="continuous"/>
          <w:pgSz w:w="11906" w:h="16838"/>
          <w:pgMar w:top="1080" w:right="737" w:bottom="2432" w:left="737" w:header="720" w:footer="720" w:gutter="0"/>
          <w:cols w:space="566"/>
          <w:bidi/>
          <w:docGrid w:linePitch="360"/>
        </w:sectPr>
      </w:pPr>
      <w:r w:rsidRPr="005F6D9D">
        <w:rPr>
          <w:i/>
          <w:iCs/>
        </w:rPr>
        <w:t>mirihan@mediu.ws</w:t>
      </w:r>
    </w:p>
    <w:p w:rsidR="00FD7D36" w:rsidRDefault="00FD7D36" w:rsidP="00E5535F">
      <w:pPr>
        <w:pStyle w:val="Affiliation"/>
        <w:bidi/>
        <w:rPr>
          <w:rFonts w:hint="cs"/>
          <w:lang w:bidi="ar-EG"/>
        </w:rPr>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D768DB" w:rsidRDefault="00E5535F" w:rsidP="00672ADE">
      <w:pPr>
        <w:pStyle w:val="Abstract"/>
        <w:bidi/>
        <w:rPr>
          <w:rFonts w:eastAsia="Times New Roman"/>
          <w:rtl/>
        </w:rPr>
      </w:pPr>
      <w:r>
        <w:rPr>
          <w:rFonts w:hint="cs"/>
          <w:i/>
          <w:iCs/>
          <w:rtl/>
        </w:rPr>
        <w:lastRenderedPageBreak/>
        <w:t>خلاصة</w:t>
      </w:r>
      <w:r w:rsidR="00FD7D36">
        <w:rPr>
          <w:rFonts w:eastAsia="Times New Roman"/>
        </w:rPr>
        <w:t>—</w:t>
      </w:r>
      <w:r w:rsidR="000C4416">
        <w:rPr>
          <w:rFonts w:eastAsia="Times New Roman" w:hint="cs"/>
          <w:rtl/>
        </w:rPr>
        <w:t>هذا البحث يبحث في</w:t>
      </w:r>
      <w:r w:rsidR="008B7296">
        <w:rPr>
          <w:rFonts w:eastAsia="Times New Roman" w:hint="cs"/>
          <w:rtl/>
        </w:rPr>
        <w:t xml:space="preserve"> </w:t>
      </w:r>
      <w:r w:rsidR="00672ADE" w:rsidRPr="00D06C5C">
        <w:rPr>
          <w:rFonts w:eastAsia="Times New Roman" w:hint="cs"/>
          <w:rtl/>
        </w:rPr>
        <w:t>أسئلة التكميل</w:t>
      </w:r>
      <w:r w:rsidR="000428FF" w:rsidRPr="000428FF">
        <w:rPr>
          <w:rFonts w:eastAsia="Times New Roman"/>
        </w:rPr>
        <w:t>.</w:t>
      </w:r>
    </w:p>
    <w:p w:rsidR="00FD7D36" w:rsidRDefault="00E5535F" w:rsidP="00672ADE">
      <w:pPr>
        <w:pStyle w:val="keywords"/>
        <w:bidi/>
        <w:ind w:firstLine="180"/>
        <w:rPr>
          <w:rtl/>
        </w:rPr>
      </w:pPr>
      <w:r>
        <w:rPr>
          <w:rFonts w:hint="cs"/>
          <w:i/>
          <w:rtl/>
          <w:lang w:eastAsia="zh-CN"/>
        </w:rPr>
        <w:t>الكلمات المفتاحية</w:t>
      </w:r>
      <w:r w:rsidRPr="00455C43">
        <w:rPr>
          <w:rFonts w:hint="cs"/>
          <w:i/>
          <w:rtl/>
          <w:lang w:eastAsia="zh-CN"/>
        </w:rPr>
        <w:t>:</w:t>
      </w:r>
      <w:r w:rsidR="00D06C5C">
        <w:rPr>
          <w:rFonts w:hint="cs"/>
          <w:i/>
          <w:rtl/>
          <w:lang w:eastAsia="zh-CN"/>
        </w:rPr>
        <w:t xml:space="preserve"> التكميل، الإرشادات، الفقرات، الأسئلة</w:t>
      </w:r>
      <w:r w:rsidR="00D34682">
        <w:rPr>
          <w:rFonts w:eastAsia="Times New Roman" w:hint="cs"/>
          <w:rtl/>
        </w:rPr>
        <w:t>.</w:t>
      </w:r>
      <w:r w:rsidRPr="00455C43">
        <w:rPr>
          <w:rFonts w:hint="cs"/>
          <w:i/>
          <w:rtl/>
          <w:lang w:eastAsia="zh-CN"/>
        </w:rPr>
        <w:t xml:space="preserve"> </w:t>
      </w:r>
    </w:p>
    <w:p w:rsidR="00810915" w:rsidRDefault="00810915" w:rsidP="00810915">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D06C5C" w:rsidRPr="00D06C5C" w:rsidRDefault="00AE5DD6" w:rsidP="00D06C5C">
      <w:pPr>
        <w:pStyle w:val="Abstract"/>
        <w:bidi/>
        <w:spacing w:after="0"/>
        <w:ind w:firstLine="173"/>
        <w:rPr>
          <w:rtl/>
          <w:lang w:eastAsia="en-US"/>
        </w:rPr>
      </w:pPr>
      <w:r>
        <w:rPr>
          <w:rFonts w:hint="cs"/>
          <w:rtl/>
          <w:lang w:eastAsia="en-US"/>
        </w:rPr>
        <w:t xml:space="preserve">معرفة </w:t>
      </w:r>
      <w:r w:rsidR="00444EE2" w:rsidRPr="008B7296">
        <w:rPr>
          <w:rFonts w:eastAsia="Times New Roman" w:hint="cs"/>
          <w:rtl/>
        </w:rPr>
        <w:t>أسس</w:t>
      </w:r>
      <w:r w:rsidR="008B7296" w:rsidRPr="008B7296">
        <w:rPr>
          <w:rFonts w:eastAsia="Times New Roman" w:hint="cs"/>
          <w:rtl/>
        </w:rPr>
        <w:t xml:space="preserve"> </w:t>
      </w:r>
      <w:r w:rsidR="00672ADE" w:rsidRPr="00D06C5C">
        <w:rPr>
          <w:rFonts w:eastAsia="Times New Roman" w:hint="cs"/>
          <w:rtl/>
        </w:rPr>
        <w:t>أسئلة التكميل</w:t>
      </w:r>
      <w:r w:rsidR="00D06C5C">
        <w:rPr>
          <w:rFonts w:eastAsia="Times New Roman" w:hint="cs"/>
          <w:rtl/>
        </w:rPr>
        <w:t xml:space="preserve">، </w:t>
      </w:r>
      <w:r w:rsidR="00D06C5C" w:rsidRPr="00D06C5C">
        <w:rPr>
          <w:rtl/>
          <w:lang w:eastAsia="en-US"/>
        </w:rPr>
        <w:t xml:space="preserve">يجب أن نضع في الاعتبار أن الإرشادات جزء مهم لفقرات التكميل، مثلًا: اكتب الفقرة بحيث يكون الجواب المطلوب إعطاؤه محددًا ومختصرًا صحيحًا، أيضًا كأن يكون الكلمة لها شكل واحد محدد بالنسبة لجميع المفحوصين. </w:t>
      </w:r>
    </w:p>
    <w:p w:rsidR="0007783C" w:rsidRDefault="0007783C" w:rsidP="0007783C">
      <w:pPr>
        <w:pStyle w:val="Abstract"/>
        <w:bidi/>
        <w:spacing w:after="0"/>
        <w:ind w:firstLine="173"/>
        <w:rPr>
          <w:b w:val="0"/>
          <w:bCs w:val="0"/>
          <w:rtl/>
        </w:rPr>
      </w:pPr>
    </w:p>
    <w:p w:rsidR="00FD7D36" w:rsidRPr="0007783C" w:rsidRDefault="00E5535F" w:rsidP="00810915">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672ADE" w:rsidRPr="00D06C5C" w:rsidRDefault="00672ADE" w:rsidP="00D06C5C">
      <w:pPr>
        <w:pStyle w:val="Abstract"/>
        <w:bidi/>
        <w:spacing w:after="0"/>
        <w:ind w:firstLine="173"/>
        <w:rPr>
          <w:rtl/>
          <w:lang w:eastAsia="en-US"/>
        </w:rPr>
      </w:pPr>
      <w:r w:rsidRPr="00D06C5C">
        <w:rPr>
          <w:rtl/>
          <w:lang w:eastAsia="en-US"/>
        </w:rPr>
        <w:t>النوع الثالث: اختبار التكميل:</w:t>
      </w:r>
    </w:p>
    <w:p w:rsidR="00672ADE" w:rsidRPr="00D06C5C" w:rsidRDefault="00672ADE" w:rsidP="00D06C5C">
      <w:pPr>
        <w:pStyle w:val="Abstract"/>
        <w:bidi/>
        <w:spacing w:after="0"/>
        <w:ind w:firstLine="173"/>
        <w:rPr>
          <w:rtl/>
          <w:lang w:eastAsia="en-US"/>
        </w:rPr>
      </w:pPr>
      <w:r w:rsidRPr="00D06C5C">
        <w:rPr>
          <w:rtl/>
          <w:lang w:eastAsia="en-US"/>
        </w:rPr>
        <w:t>هو عبارة عن فقرة، تلك الفقرة في بدايتها أو رأس سؤالها: أكمل العبارات التالية، أو يمكن أن نضع صياغة: ضع الكلمة المناسبة مكان النقط فيما يلي، هذا نوع آخر من أنواع التعليمات التي تسبق الاختبار، وهو عبارة عن عبارة، تلك العبارة ينقصها كلمة واحدة، ويوضع مكان هذا الفراغ عدد من النقاط.</w:t>
      </w:r>
    </w:p>
    <w:p w:rsidR="00672ADE" w:rsidRPr="00D06C5C" w:rsidRDefault="00672ADE" w:rsidP="00D06C5C">
      <w:pPr>
        <w:pStyle w:val="Abstract"/>
        <w:bidi/>
        <w:spacing w:after="0"/>
        <w:ind w:firstLine="173"/>
        <w:rPr>
          <w:rtl/>
          <w:lang w:eastAsia="en-US"/>
        </w:rPr>
      </w:pPr>
      <w:r w:rsidRPr="00D06C5C">
        <w:rPr>
          <w:rtl/>
          <w:lang w:eastAsia="en-US"/>
        </w:rPr>
        <w:t xml:space="preserve">يجب أن نضع في الاعتبار أن الإرشادات جزء مهم لفقرات التكميل، مثلًا: اكتب الفقرة بحيث يكون الجواب المطلوب إعطاؤه محددًا ومختصرًا صحيحًا، أيضًا كأن يكون الكلمة لها شكل واحد محدد بالنسبة لجميع المفحوصين. </w:t>
      </w:r>
    </w:p>
    <w:p w:rsidR="00672ADE" w:rsidRPr="00D06C5C" w:rsidRDefault="00672ADE" w:rsidP="00D06C5C">
      <w:pPr>
        <w:pStyle w:val="Abstract"/>
        <w:bidi/>
        <w:spacing w:after="0"/>
        <w:ind w:firstLine="173"/>
        <w:rPr>
          <w:rtl/>
          <w:lang w:eastAsia="en-US"/>
        </w:rPr>
      </w:pPr>
      <w:r w:rsidRPr="00D06C5C">
        <w:rPr>
          <w:rtl/>
          <w:lang w:eastAsia="en-US"/>
        </w:rPr>
        <w:t xml:space="preserve">إذًا يجب علينا أن تكون الكلمة أو العبارة لا تحتمل أكثر من إجابة، هناك بعض العبارات يمكن أن تحتمل أكثر من إجابة، مثلًا لو تم صياغة العبارة: عاصمة جمهورية مصر العربية، يمكن وضع مكان النقط عاصمة جمهورية مصر العربية نقاط ممكن وضع مكان النقاط القول: بأنها مزدحمة، مرتفعة كثافة السكان، يقبل عليها العديد من الخارج، مساحتها واسعة، يمر بها النيل، تلك الصياغة تحتمل أكثر من إجابة، وتتطلب إجابة طويلة وليست كلمة واحدة، ولكن لو تم صياغة العبارة بأسلوب آخر ومحدد تسمى عاصمة جمهورية مصر العربية؛ إذًا نحن نبحث عن مسمى العاصمة، الكلمة الوحيدة التي تصلح في هذا المجال هي القاهرة، فلا تحتمل أكثر من معنى تلك الصياغة، إذًا تلك الصياغة تصيب الهدف المباشر، وهو تحديد اسم عواصم الدول. </w:t>
      </w:r>
    </w:p>
    <w:p w:rsidR="00672ADE" w:rsidRPr="00D06C5C" w:rsidRDefault="00672ADE" w:rsidP="00D06C5C">
      <w:pPr>
        <w:pStyle w:val="Abstract"/>
        <w:bidi/>
        <w:spacing w:after="0"/>
        <w:ind w:firstLine="173"/>
        <w:rPr>
          <w:rtl/>
          <w:lang w:eastAsia="en-US"/>
        </w:rPr>
      </w:pPr>
      <w:r w:rsidRPr="00D06C5C">
        <w:rPr>
          <w:rtl/>
          <w:lang w:eastAsia="en-US"/>
        </w:rPr>
        <w:t xml:space="preserve">أيضًا نبدأ بكتابة سؤال مباشر، ندرب الطلاب عند استخدام تلك الأنواع من الأسئلة أن عليه أن يطرح تساؤلًا في ذهنه، تسمى عاصمة جمهورية مصر العربية، إذًا عن ماذا نسأل؟ ما هو اسم عاصمة جمهورية مصر العربية؟ اذكر اسم عاصمة جمهورية مصر العربية، على الفور يتطرق إلى ذهن المتعلم هذا التساؤل، ومن ثم الوصول إلى المعلومة بسهولة ويسر. </w:t>
      </w:r>
    </w:p>
    <w:p w:rsidR="00672ADE" w:rsidRPr="00D06C5C" w:rsidRDefault="00672ADE" w:rsidP="00D06C5C">
      <w:pPr>
        <w:pStyle w:val="Abstract"/>
        <w:bidi/>
        <w:spacing w:after="0"/>
        <w:ind w:firstLine="173"/>
        <w:rPr>
          <w:rtl/>
          <w:lang w:eastAsia="en-US"/>
        </w:rPr>
      </w:pPr>
      <w:r w:rsidRPr="00D06C5C">
        <w:rPr>
          <w:rtl/>
          <w:lang w:eastAsia="en-US"/>
        </w:rPr>
        <w:t>عند تحويل العبارة إلى صيغة سؤال إذًا الاحتمال الإجابة المحتملة تكون واحدة، وسهل الوصول إليها ومحددة. أيضًا علينا أن نضع في الاعتبار أن الكلمات التي سوف تملأ هذا الفراغ ذات صلة مباشرة بالفكرة الخاصة بالفقرة؛ بحيث يتجنب التلاميذ الاستجابات المتعددة، أو الاستجابات الناقصة، أو الاستجابات غير المهمة، وذلك حين يتم صياغة الاختبار نتمكن من تحديد صورة الهدف، أو الفكرة، أو الكلمة التي نبحث عنها، ولهذا يفضل أن تأتي الفراغات دائمًا في نهاية الفقرات؛ حتى يتيح للمفحوص أن يقرأ كامل الفقرة، ومن ثم يتمكن بعد الانتهاء من الفقرة استنتاج النتيجة، أو يصل إلى النتيجة بصورة مباشرة.</w:t>
      </w:r>
    </w:p>
    <w:p w:rsidR="000E2248" w:rsidRPr="00C76949" w:rsidRDefault="00672ADE" w:rsidP="00D06C5C">
      <w:pPr>
        <w:pStyle w:val="Abstract"/>
        <w:bidi/>
        <w:spacing w:after="0"/>
        <w:ind w:firstLine="173"/>
        <w:rPr>
          <w:lang w:eastAsia="en-US"/>
        </w:rPr>
      </w:pPr>
      <w:r w:rsidRPr="00D06C5C">
        <w:rPr>
          <w:rtl/>
          <w:lang w:eastAsia="en-US"/>
        </w:rPr>
        <w:t>هذا هو نوع الثالث من أنواع الاختبارات الموضوعية.</w:t>
      </w:r>
    </w:p>
    <w:p w:rsidR="00006F7B" w:rsidRPr="00A44522" w:rsidRDefault="007345A3" w:rsidP="00A44522">
      <w:pPr>
        <w:pStyle w:val="Heading1"/>
        <w:tabs>
          <w:tab w:val="clear" w:pos="0"/>
        </w:tabs>
        <w:bidi/>
        <w:ind w:firstLine="0"/>
        <w:rPr>
          <w:rtl/>
        </w:rPr>
      </w:pPr>
      <w:r>
        <w:rPr>
          <w:rFonts w:hint="cs"/>
          <w:rtl/>
        </w:rPr>
        <w:t>المراجع والمصادر</w:t>
      </w:r>
    </w:p>
    <w:p w:rsidR="00787AE3" w:rsidRPr="00787AE3" w:rsidRDefault="00787AE3" w:rsidP="00787AE3">
      <w:pPr>
        <w:pStyle w:val="references"/>
        <w:numPr>
          <w:ilvl w:val="0"/>
          <w:numId w:val="7"/>
        </w:numPr>
        <w:tabs>
          <w:tab w:val="num" w:pos="360"/>
        </w:tabs>
        <w:bidi/>
        <w:ind w:left="360"/>
        <w:rPr>
          <w:rFonts w:ascii="Arial" w:hAnsi="Arial" w:cs="Arial"/>
          <w:color w:val="222222"/>
          <w:sz w:val="20"/>
          <w:szCs w:val="20"/>
          <w:rtl/>
        </w:rPr>
      </w:pPr>
      <w:r w:rsidRPr="00787AE3">
        <w:rPr>
          <w:rFonts w:ascii="Arial" w:hAnsi="Arial" w:cs="Arial"/>
          <w:color w:val="222222"/>
          <w:sz w:val="20"/>
          <w:szCs w:val="20"/>
          <w:rtl/>
        </w:rPr>
        <w:t>اللقاني</w:t>
      </w:r>
      <w:r>
        <w:rPr>
          <w:rFonts w:ascii="Arial" w:hAnsi="Arial" w:cs="Arial" w:hint="cs"/>
          <w:color w:val="222222"/>
          <w:sz w:val="20"/>
          <w:szCs w:val="20"/>
          <w:rtl/>
          <w:lang w:bidi="ar-EG"/>
        </w:rPr>
        <w:t>،</w:t>
      </w:r>
      <w:r w:rsidRPr="00787AE3">
        <w:rPr>
          <w:rFonts w:ascii="Arial" w:hAnsi="Arial" w:cs="Arial"/>
          <w:color w:val="222222"/>
          <w:sz w:val="20"/>
          <w:szCs w:val="20"/>
          <w:rtl/>
        </w:rPr>
        <w:t xml:space="preserve"> اللقاني احمد حسين</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المناهج بين النظرية والتطبيق</w:t>
      </w:r>
      <w:r>
        <w:rPr>
          <w:rFonts w:ascii="Arial" w:hAnsi="Arial" w:cs="Arial" w:hint="cs"/>
          <w:color w:val="222222"/>
          <w:sz w:val="20"/>
          <w:szCs w:val="20"/>
          <w:rtl/>
        </w:rPr>
        <w:t>)</w:t>
      </w:r>
      <w:r w:rsidRPr="00787AE3">
        <w:rPr>
          <w:rFonts w:ascii="Arial" w:hAnsi="Arial" w:cs="Arial" w:hint="cs"/>
          <w:color w:val="222222"/>
          <w:sz w:val="20"/>
          <w:szCs w:val="20"/>
          <w:rtl/>
        </w:rPr>
        <w:t>،</w:t>
      </w:r>
      <w:r w:rsidRPr="00787AE3">
        <w:rPr>
          <w:rFonts w:ascii="Arial" w:hAnsi="Arial" w:cs="Arial"/>
          <w:color w:val="222222"/>
          <w:sz w:val="20"/>
          <w:szCs w:val="20"/>
          <w:rtl/>
        </w:rPr>
        <w:t xml:space="preserve"> عالم الكتب</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القاهرة</w:t>
      </w:r>
      <w:r w:rsidRPr="00787AE3">
        <w:rPr>
          <w:rFonts w:ascii="Arial" w:hAnsi="Arial" w:cs="Arial" w:hint="cs"/>
          <w:color w:val="222222"/>
          <w:sz w:val="20"/>
          <w:szCs w:val="20"/>
          <w:rtl/>
        </w:rPr>
        <w:t>،</w:t>
      </w:r>
      <w:r w:rsidRPr="00787AE3">
        <w:rPr>
          <w:rFonts w:ascii="Arial" w:hAnsi="Arial" w:cs="Arial"/>
          <w:color w:val="222222"/>
          <w:sz w:val="20"/>
          <w:szCs w:val="20"/>
          <w:rtl/>
        </w:rPr>
        <w:t xml:space="preserve"> 1981</w:t>
      </w:r>
      <w:r w:rsidRPr="00787AE3">
        <w:rPr>
          <w:rFonts w:ascii="Arial" w:hAnsi="Arial" w:cs="Arial" w:hint="cs"/>
          <w:color w:val="222222"/>
          <w:sz w:val="20"/>
          <w:szCs w:val="20"/>
          <w:rtl/>
        </w:rPr>
        <w:t>م</w:t>
      </w:r>
    </w:p>
    <w:p w:rsidR="00787AE3" w:rsidRPr="00787AE3" w:rsidRDefault="00787AE3" w:rsidP="00787AE3">
      <w:pPr>
        <w:pStyle w:val="references"/>
        <w:numPr>
          <w:ilvl w:val="0"/>
          <w:numId w:val="7"/>
        </w:numPr>
        <w:tabs>
          <w:tab w:val="num" w:pos="360"/>
        </w:tabs>
        <w:bidi/>
        <w:ind w:left="360"/>
        <w:rPr>
          <w:rFonts w:ascii="Arial" w:hAnsi="Arial" w:cs="Arial"/>
          <w:color w:val="222222"/>
          <w:sz w:val="20"/>
          <w:szCs w:val="20"/>
          <w:rtl/>
        </w:rPr>
      </w:pPr>
      <w:r w:rsidRPr="00787AE3">
        <w:rPr>
          <w:rFonts w:ascii="Arial" w:hAnsi="Arial" w:cs="Arial"/>
          <w:color w:val="222222"/>
          <w:sz w:val="20"/>
          <w:szCs w:val="20"/>
          <w:rtl/>
        </w:rPr>
        <w:lastRenderedPageBreak/>
        <w:t>محمد حسين</w:t>
      </w:r>
      <w:r>
        <w:rPr>
          <w:rFonts w:ascii="Arial" w:hAnsi="Arial" w:cs="Arial" w:hint="cs"/>
          <w:color w:val="222222"/>
          <w:sz w:val="20"/>
          <w:szCs w:val="20"/>
          <w:rtl/>
        </w:rPr>
        <w:t>،</w:t>
      </w:r>
      <w:r w:rsidRPr="00787AE3">
        <w:rPr>
          <w:rFonts w:ascii="Arial" w:hAnsi="Arial" w:cs="Arial" w:hint="cs"/>
          <w:color w:val="222222"/>
          <w:sz w:val="20"/>
          <w:szCs w:val="20"/>
          <w:rtl/>
        </w:rPr>
        <w:t xml:space="preserve"> </w:t>
      </w:r>
      <w:r w:rsidRPr="00787AE3">
        <w:rPr>
          <w:rFonts w:ascii="Arial" w:hAnsi="Arial" w:cs="Arial"/>
          <w:color w:val="222222"/>
          <w:sz w:val="20"/>
          <w:szCs w:val="20"/>
          <w:rtl/>
        </w:rPr>
        <w:t>آل ياسين. محمد حسين</w:t>
      </w:r>
      <w:r w:rsidRPr="00787AE3">
        <w:rPr>
          <w:rFonts w:ascii="Arial" w:hAnsi="Arial" w:cs="Arial" w:hint="cs"/>
          <w:color w:val="222222"/>
          <w:sz w:val="20"/>
          <w:szCs w:val="20"/>
          <w:rtl/>
        </w:rPr>
        <w:t xml:space="preserve"> (</w:t>
      </w:r>
      <w:r w:rsidRPr="00787AE3">
        <w:rPr>
          <w:rFonts w:ascii="Arial" w:hAnsi="Arial" w:cs="Arial"/>
          <w:color w:val="222222"/>
          <w:sz w:val="20"/>
          <w:szCs w:val="20"/>
          <w:rtl/>
        </w:rPr>
        <w:t>مبادئ في طرق التدريس العامة</w:t>
      </w:r>
      <w:r>
        <w:rPr>
          <w:rFonts w:ascii="Arial" w:hAnsi="Arial" w:cs="Arial" w:hint="cs"/>
          <w:color w:val="222222"/>
          <w:sz w:val="20"/>
          <w:szCs w:val="20"/>
          <w:rtl/>
        </w:rPr>
        <w:t>)</w:t>
      </w:r>
      <w:r w:rsidRPr="00787AE3">
        <w:rPr>
          <w:rFonts w:ascii="Arial" w:hAnsi="Arial" w:cs="Arial" w:hint="cs"/>
          <w:color w:val="222222"/>
          <w:sz w:val="20"/>
          <w:szCs w:val="20"/>
          <w:rtl/>
        </w:rPr>
        <w:t>،</w:t>
      </w:r>
      <w:r w:rsidRPr="00787AE3">
        <w:rPr>
          <w:rFonts w:ascii="Arial" w:hAnsi="Arial" w:cs="Arial"/>
          <w:color w:val="222222"/>
          <w:sz w:val="20"/>
          <w:szCs w:val="20"/>
          <w:rtl/>
        </w:rPr>
        <w:t xml:space="preserve">  بيروت</w:t>
      </w:r>
      <w:r w:rsidRPr="00787AE3">
        <w:rPr>
          <w:rFonts w:ascii="Arial" w:hAnsi="Arial" w:cs="Arial" w:hint="cs"/>
          <w:color w:val="222222"/>
          <w:sz w:val="20"/>
          <w:szCs w:val="20"/>
          <w:rtl/>
        </w:rPr>
        <w:t>،</w:t>
      </w:r>
      <w:r w:rsidRPr="00787AE3">
        <w:rPr>
          <w:rFonts w:ascii="Arial" w:hAnsi="Arial" w:cs="Arial"/>
          <w:color w:val="222222"/>
          <w:sz w:val="20"/>
          <w:szCs w:val="20"/>
          <w:rtl/>
        </w:rPr>
        <w:t xml:space="preserve"> الطبعة الرابعة</w:t>
      </w:r>
      <w:r w:rsidRPr="00787AE3">
        <w:rPr>
          <w:rFonts w:ascii="Arial" w:hAnsi="Arial" w:cs="Arial" w:hint="cs"/>
          <w:color w:val="222222"/>
          <w:sz w:val="20"/>
          <w:szCs w:val="20"/>
          <w:rtl/>
        </w:rPr>
        <w:t>،</w:t>
      </w:r>
      <w:r w:rsidRPr="00787AE3">
        <w:rPr>
          <w:rFonts w:ascii="Arial" w:hAnsi="Arial" w:cs="Arial"/>
          <w:color w:val="222222"/>
          <w:sz w:val="20"/>
          <w:szCs w:val="20"/>
          <w:rtl/>
        </w:rPr>
        <w:t xml:space="preserve"> 1991</w:t>
      </w:r>
      <w:r w:rsidRPr="00787AE3">
        <w:rPr>
          <w:rFonts w:ascii="Arial" w:hAnsi="Arial" w:cs="Arial" w:hint="cs"/>
          <w:color w:val="222222"/>
          <w:sz w:val="20"/>
          <w:szCs w:val="20"/>
          <w:rtl/>
        </w:rPr>
        <w:t>م</w:t>
      </w:r>
    </w:p>
    <w:p w:rsidR="00787AE3" w:rsidRPr="00787AE3" w:rsidRDefault="00787AE3" w:rsidP="00787AE3">
      <w:pPr>
        <w:pStyle w:val="references"/>
        <w:numPr>
          <w:ilvl w:val="0"/>
          <w:numId w:val="7"/>
        </w:numPr>
        <w:tabs>
          <w:tab w:val="num" w:pos="360"/>
        </w:tabs>
        <w:bidi/>
        <w:ind w:left="360"/>
        <w:rPr>
          <w:rFonts w:ascii="Arial" w:hAnsi="Arial" w:cs="Arial"/>
          <w:color w:val="222222"/>
          <w:sz w:val="20"/>
          <w:szCs w:val="20"/>
          <w:rtl/>
        </w:rPr>
      </w:pPr>
      <w:r w:rsidRPr="00787AE3">
        <w:rPr>
          <w:rFonts w:ascii="Arial" w:hAnsi="Arial" w:cs="Arial"/>
          <w:color w:val="222222"/>
          <w:sz w:val="20"/>
          <w:szCs w:val="20"/>
          <w:rtl/>
        </w:rPr>
        <w:t>القصيري</w:t>
      </w:r>
      <w:r>
        <w:rPr>
          <w:rFonts w:ascii="Arial" w:hAnsi="Arial" w:cs="Arial" w:hint="cs"/>
          <w:color w:val="222222"/>
          <w:sz w:val="20"/>
          <w:szCs w:val="20"/>
          <w:rtl/>
        </w:rPr>
        <w:t xml:space="preserve">، </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القصيري. موفق عبد الله</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الدليل العملي في تعليم اللغة العربية وآدابها</w:t>
      </w:r>
      <w:r>
        <w:rPr>
          <w:rFonts w:ascii="Arial" w:hAnsi="Arial" w:cs="Arial" w:hint="cs"/>
          <w:color w:val="222222"/>
          <w:sz w:val="20"/>
          <w:szCs w:val="20"/>
          <w:rtl/>
        </w:rPr>
        <w:t>)</w:t>
      </w:r>
      <w:r w:rsidRPr="00787AE3">
        <w:rPr>
          <w:rFonts w:ascii="Arial" w:hAnsi="Arial" w:cs="Arial" w:hint="cs"/>
          <w:color w:val="222222"/>
          <w:sz w:val="20"/>
          <w:szCs w:val="20"/>
          <w:rtl/>
        </w:rPr>
        <w:t>،</w:t>
      </w:r>
      <w:r w:rsidRPr="00787AE3">
        <w:rPr>
          <w:rFonts w:ascii="Arial" w:hAnsi="Arial" w:cs="Arial"/>
          <w:color w:val="222222"/>
          <w:sz w:val="20"/>
          <w:szCs w:val="20"/>
          <w:rtl/>
        </w:rPr>
        <w:t xml:space="preserve">  ماليزيا</w:t>
      </w:r>
      <w:r w:rsidRPr="00787AE3">
        <w:rPr>
          <w:rFonts w:ascii="Arial" w:hAnsi="Arial" w:cs="Arial" w:hint="cs"/>
          <w:color w:val="222222"/>
          <w:sz w:val="20"/>
          <w:szCs w:val="20"/>
          <w:rtl/>
        </w:rPr>
        <w:t>،</w:t>
      </w:r>
      <w:r w:rsidRPr="00787AE3">
        <w:rPr>
          <w:rFonts w:ascii="Arial" w:hAnsi="Arial" w:cs="Arial"/>
          <w:color w:val="222222"/>
          <w:sz w:val="20"/>
          <w:szCs w:val="20"/>
          <w:rtl/>
        </w:rPr>
        <w:t xml:space="preserve"> دار التجديد</w:t>
      </w:r>
      <w:r w:rsidRPr="00787AE3">
        <w:rPr>
          <w:rFonts w:ascii="Arial" w:hAnsi="Arial" w:cs="Arial" w:hint="cs"/>
          <w:color w:val="222222"/>
          <w:sz w:val="20"/>
          <w:szCs w:val="20"/>
          <w:rtl/>
        </w:rPr>
        <w:t>،</w:t>
      </w:r>
      <w:r w:rsidRPr="00787AE3">
        <w:rPr>
          <w:rFonts w:ascii="Arial" w:hAnsi="Arial" w:cs="Arial"/>
          <w:color w:val="222222"/>
          <w:sz w:val="20"/>
          <w:szCs w:val="20"/>
          <w:rtl/>
        </w:rPr>
        <w:t xml:space="preserve"> 2006</w:t>
      </w:r>
      <w:r w:rsidRPr="00787AE3">
        <w:rPr>
          <w:rFonts w:ascii="Arial" w:hAnsi="Arial" w:cs="Arial" w:hint="cs"/>
          <w:color w:val="222222"/>
          <w:sz w:val="20"/>
          <w:szCs w:val="20"/>
          <w:rtl/>
        </w:rPr>
        <w:t>م</w:t>
      </w:r>
    </w:p>
    <w:p w:rsidR="00787AE3" w:rsidRPr="00787AE3" w:rsidRDefault="00787AE3" w:rsidP="00787AE3">
      <w:pPr>
        <w:pStyle w:val="references"/>
        <w:numPr>
          <w:ilvl w:val="0"/>
          <w:numId w:val="7"/>
        </w:numPr>
        <w:tabs>
          <w:tab w:val="num" w:pos="360"/>
        </w:tabs>
        <w:bidi/>
        <w:ind w:left="360"/>
        <w:rPr>
          <w:rFonts w:ascii="Arial" w:hAnsi="Arial" w:cs="Arial"/>
          <w:color w:val="222222"/>
          <w:sz w:val="20"/>
          <w:szCs w:val="20"/>
          <w:rtl/>
        </w:rPr>
      </w:pPr>
      <w:r w:rsidRPr="00787AE3">
        <w:rPr>
          <w:rFonts w:ascii="Arial" w:hAnsi="Arial" w:cs="Arial"/>
          <w:color w:val="222222"/>
          <w:sz w:val="20"/>
          <w:szCs w:val="20"/>
          <w:rtl/>
        </w:rPr>
        <w:t>حسيني</w:t>
      </w:r>
      <w:r>
        <w:rPr>
          <w:rFonts w:ascii="Arial" w:hAnsi="Arial" w:cs="Arial" w:hint="cs"/>
          <w:color w:val="222222"/>
          <w:sz w:val="20"/>
          <w:szCs w:val="20"/>
          <w:rtl/>
        </w:rPr>
        <w:t>،</w:t>
      </w:r>
      <w:r w:rsidRPr="00787AE3">
        <w:rPr>
          <w:rFonts w:ascii="Arial" w:hAnsi="Arial" w:cs="Arial" w:hint="cs"/>
          <w:color w:val="222222"/>
          <w:sz w:val="20"/>
          <w:szCs w:val="20"/>
          <w:rtl/>
        </w:rPr>
        <w:t xml:space="preserve"> </w:t>
      </w:r>
      <w:r w:rsidRPr="00787AE3">
        <w:rPr>
          <w:rFonts w:ascii="Arial" w:hAnsi="Arial" w:cs="Arial"/>
          <w:color w:val="222222"/>
          <w:sz w:val="20"/>
          <w:szCs w:val="20"/>
          <w:rtl/>
        </w:rPr>
        <w:t>حسيني. محمد سمير</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التربية أصول وأساسيات</w:t>
      </w:r>
      <w:r>
        <w:rPr>
          <w:rFonts w:ascii="Arial" w:hAnsi="Arial" w:cs="Arial" w:hint="cs"/>
          <w:color w:val="222222"/>
          <w:sz w:val="20"/>
          <w:szCs w:val="20"/>
          <w:rtl/>
        </w:rPr>
        <w:t>)</w:t>
      </w:r>
      <w:r w:rsidRPr="00787AE3">
        <w:rPr>
          <w:rFonts w:ascii="Arial" w:hAnsi="Arial" w:cs="Arial" w:hint="cs"/>
          <w:color w:val="222222"/>
          <w:sz w:val="20"/>
          <w:szCs w:val="20"/>
          <w:rtl/>
        </w:rPr>
        <w:t>،</w:t>
      </w:r>
      <w:r w:rsidRPr="00787AE3">
        <w:rPr>
          <w:rFonts w:ascii="Arial" w:hAnsi="Arial" w:cs="Arial"/>
          <w:color w:val="222222"/>
          <w:sz w:val="20"/>
          <w:szCs w:val="20"/>
          <w:rtl/>
        </w:rPr>
        <w:t xml:space="preserve"> القاهرة</w:t>
      </w:r>
      <w:r w:rsidRPr="00787AE3">
        <w:rPr>
          <w:rFonts w:ascii="Arial" w:hAnsi="Arial" w:cs="Arial" w:hint="cs"/>
          <w:color w:val="222222"/>
          <w:sz w:val="20"/>
          <w:szCs w:val="20"/>
          <w:rtl/>
        </w:rPr>
        <w:t>،</w:t>
      </w:r>
      <w:r w:rsidRPr="00787AE3">
        <w:rPr>
          <w:rFonts w:ascii="Arial" w:hAnsi="Arial" w:cs="Arial"/>
          <w:color w:val="222222"/>
          <w:sz w:val="20"/>
          <w:szCs w:val="20"/>
          <w:rtl/>
        </w:rPr>
        <w:t xml:space="preserve"> مطبعة سعيد</w:t>
      </w:r>
      <w:r w:rsidRPr="00787AE3">
        <w:rPr>
          <w:rFonts w:ascii="Arial" w:hAnsi="Arial" w:cs="Arial" w:hint="cs"/>
          <w:color w:val="222222"/>
          <w:sz w:val="20"/>
          <w:szCs w:val="20"/>
          <w:rtl/>
        </w:rPr>
        <w:t>،</w:t>
      </w:r>
      <w:r w:rsidRPr="00787AE3">
        <w:rPr>
          <w:rFonts w:ascii="Arial" w:hAnsi="Arial" w:cs="Arial"/>
          <w:color w:val="222222"/>
          <w:sz w:val="20"/>
          <w:szCs w:val="20"/>
          <w:rtl/>
        </w:rPr>
        <w:t xml:space="preserve"> 1978</w:t>
      </w:r>
      <w:r w:rsidRPr="00787AE3">
        <w:rPr>
          <w:rFonts w:ascii="Arial" w:hAnsi="Arial" w:cs="Arial" w:hint="cs"/>
          <w:color w:val="222222"/>
          <w:sz w:val="20"/>
          <w:szCs w:val="20"/>
          <w:rtl/>
        </w:rPr>
        <w:t>م</w:t>
      </w:r>
    </w:p>
    <w:p w:rsidR="00E5535F" w:rsidRPr="00787AE3" w:rsidRDefault="00787AE3" w:rsidP="00787AE3">
      <w:pPr>
        <w:pStyle w:val="references"/>
        <w:numPr>
          <w:ilvl w:val="0"/>
          <w:numId w:val="7"/>
        </w:numPr>
        <w:tabs>
          <w:tab w:val="num" w:pos="360"/>
        </w:tabs>
        <w:bidi/>
        <w:ind w:left="360"/>
        <w:rPr>
          <w:rFonts w:ascii="Arial" w:hAnsi="Arial" w:cs="Arial"/>
          <w:color w:val="222222"/>
          <w:sz w:val="20"/>
          <w:szCs w:val="20"/>
        </w:rPr>
      </w:pPr>
      <w:r w:rsidRPr="00787AE3">
        <w:rPr>
          <w:rFonts w:ascii="Arial" w:hAnsi="Arial" w:cs="Arial"/>
          <w:color w:val="222222"/>
          <w:sz w:val="20"/>
          <w:szCs w:val="20"/>
          <w:rtl/>
        </w:rPr>
        <w:t>حامد</w:t>
      </w:r>
      <w:r>
        <w:rPr>
          <w:rFonts w:ascii="Arial" w:hAnsi="Arial" w:cs="Arial" w:hint="cs"/>
          <w:color w:val="222222"/>
          <w:sz w:val="20"/>
          <w:szCs w:val="20"/>
          <w:rtl/>
        </w:rPr>
        <w:t>،</w:t>
      </w:r>
      <w:r w:rsidRPr="00787AE3">
        <w:rPr>
          <w:rFonts w:ascii="Arial" w:hAnsi="Arial" w:cs="Arial" w:hint="cs"/>
          <w:color w:val="222222"/>
          <w:sz w:val="20"/>
          <w:szCs w:val="20"/>
          <w:rtl/>
        </w:rPr>
        <w:t xml:space="preserve"> </w:t>
      </w:r>
      <w:r w:rsidRPr="00787AE3">
        <w:rPr>
          <w:rFonts w:ascii="Arial" w:hAnsi="Arial" w:cs="Arial"/>
          <w:color w:val="222222"/>
          <w:sz w:val="20"/>
          <w:szCs w:val="20"/>
          <w:rtl/>
        </w:rPr>
        <w:t>منصور أحمد حامد</w:t>
      </w:r>
      <w:r w:rsidRPr="00787AE3">
        <w:rPr>
          <w:rFonts w:ascii="Arial" w:hAnsi="Arial" w:cs="Arial" w:hint="cs"/>
          <w:color w:val="222222"/>
          <w:sz w:val="20"/>
          <w:szCs w:val="20"/>
          <w:rtl/>
        </w:rPr>
        <w:t xml:space="preserve"> (</w:t>
      </w:r>
      <w:r w:rsidRPr="00787AE3">
        <w:rPr>
          <w:rFonts w:ascii="Arial" w:hAnsi="Arial" w:cs="Arial"/>
          <w:color w:val="222222"/>
          <w:sz w:val="20"/>
          <w:szCs w:val="20"/>
          <w:rtl/>
        </w:rPr>
        <w:t>تكنولوجيا التعليم وتنمية القدرة على التفكير والابتكار</w:t>
      </w:r>
      <w:r>
        <w:rPr>
          <w:rFonts w:ascii="Arial" w:hAnsi="Arial" w:cs="Arial" w:hint="cs"/>
          <w:color w:val="222222"/>
          <w:sz w:val="20"/>
          <w:szCs w:val="20"/>
          <w:rtl/>
        </w:rPr>
        <w:t>)</w:t>
      </w:r>
      <w:r w:rsidRPr="00787AE3">
        <w:rPr>
          <w:rFonts w:ascii="Arial" w:hAnsi="Arial" w:cs="Arial" w:hint="cs"/>
          <w:color w:val="222222"/>
          <w:sz w:val="20"/>
          <w:szCs w:val="20"/>
          <w:rtl/>
        </w:rPr>
        <w:t>، الكويت،</w:t>
      </w:r>
      <w:r w:rsidRPr="00787AE3">
        <w:rPr>
          <w:rFonts w:ascii="Arial" w:hAnsi="Arial" w:cs="Arial"/>
          <w:color w:val="222222"/>
          <w:sz w:val="20"/>
          <w:szCs w:val="20"/>
          <w:rtl/>
        </w:rPr>
        <w:t xml:space="preserve"> دار السلاسل</w:t>
      </w:r>
      <w:r w:rsidRPr="00787AE3">
        <w:rPr>
          <w:rFonts w:ascii="Arial" w:hAnsi="Arial" w:cs="Arial" w:hint="cs"/>
          <w:color w:val="222222"/>
          <w:sz w:val="20"/>
          <w:szCs w:val="20"/>
          <w:rtl/>
        </w:rPr>
        <w:t>،</w:t>
      </w:r>
      <w:r w:rsidRPr="00787AE3">
        <w:rPr>
          <w:rFonts w:ascii="Arial" w:hAnsi="Arial" w:cs="Arial"/>
          <w:color w:val="222222"/>
          <w:sz w:val="20"/>
          <w:szCs w:val="20"/>
          <w:rtl/>
        </w:rPr>
        <w:t xml:space="preserve"> 1986</w:t>
      </w:r>
      <w:r w:rsidRPr="00787AE3">
        <w:rPr>
          <w:rFonts w:ascii="Arial" w:hAnsi="Arial" w:cs="Arial" w:hint="cs"/>
          <w:color w:val="222222"/>
          <w:sz w:val="20"/>
          <w:szCs w:val="20"/>
          <w:rtl/>
        </w:rPr>
        <w:t>م</w:t>
      </w:r>
    </w:p>
    <w:sectPr w:rsidR="00E5535F" w:rsidRPr="00787AE3"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749" w:rsidRDefault="00090749" w:rsidP="000C4416">
      <w:r>
        <w:separator/>
      </w:r>
    </w:p>
  </w:endnote>
  <w:endnote w:type="continuationSeparator" w:id="1">
    <w:p w:rsidR="00090749" w:rsidRDefault="00090749"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749" w:rsidRDefault="00090749" w:rsidP="000C4416">
      <w:r>
        <w:separator/>
      </w:r>
    </w:p>
  </w:footnote>
  <w:footnote w:type="continuationSeparator" w:id="1">
    <w:p w:rsidR="00090749" w:rsidRDefault="00090749"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0391123D"/>
    <w:multiLevelType w:val="hybridMultilevel"/>
    <w:tmpl w:val="A05EE462"/>
    <w:lvl w:ilvl="0" w:tplc="540E2F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8376FC"/>
    <w:multiLevelType w:val="hybridMultilevel"/>
    <w:tmpl w:val="2D625260"/>
    <w:lvl w:ilvl="0" w:tplc="AFF48F70">
      <w:start w:val="1"/>
      <w:numFmt w:val="decimal"/>
      <w:lvlText w:val="%1."/>
      <w:lvlJc w:val="left"/>
      <w:pPr>
        <w:tabs>
          <w:tab w:val="num" w:pos="720"/>
        </w:tabs>
        <w:ind w:left="720" w:hanging="360"/>
      </w:pPr>
      <w:rPr>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F056C6"/>
    <w:multiLevelType w:val="hybridMultilevel"/>
    <w:tmpl w:val="F5EC2254"/>
    <w:lvl w:ilvl="0" w:tplc="33744FA6">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7E72E4"/>
    <w:multiLevelType w:val="hybridMultilevel"/>
    <w:tmpl w:val="EC12FCBC"/>
    <w:lvl w:ilvl="0" w:tplc="A358E99C">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173637"/>
    <w:multiLevelType w:val="hybridMultilevel"/>
    <w:tmpl w:val="42341C78"/>
    <w:lvl w:ilvl="0" w:tplc="8910A25E">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234D43"/>
    <w:multiLevelType w:val="hybridMultilevel"/>
    <w:tmpl w:val="95D6D4F2"/>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5">
    <w:nsid w:val="749D0B4A"/>
    <w:multiLevelType w:val="hybridMultilevel"/>
    <w:tmpl w:val="98D0C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9"/>
  </w:num>
  <w:num w:numId="9">
    <w:abstractNumId w:val="16"/>
  </w:num>
  <w:num w:numId="10">
    <w:abstractNumId w:val="8"/>
  </w:num>
  <w:num w:numId="11">
    <w:abstractNumId w:val="10"/>
  </w:num>
  <w:num w:numId="12">
    <w:abstractNumId w:val="14"/>
  </w:num>
  <w:num w:numId="13">
    <w:abstractNumId w:val="7"/>
  </w:num>
  <w:num w:numId="14">
    <w:abstractNumId w:val="12"/>
  </w:num>
  <w:num w:numId="15">
    <w:abstractNumId w:val="6"/>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372FE"/>
    <w:rsid w:val="000428FF"/>
    <w:rsid w:val="00063648"/>
    <w:rsid w:val="0007783C"/>
    <w:rsid w:val="00090749"/>
    <w:rsid w:val="00097F14"/>
    <w:rsid w:val="000C212C"/>
    <w:rsid w:val="000C4416"/>
    <w:rsid w:val="000E2248"/>
    <w:rsid w:val="000E4A8C"/>
    <w:rsid w:val="000F0CBC"/>
    <w:rsid w:val="0011170E"/>
    <w:rsid w:val="001418F5"/>
    <w:rsid w:val="001677B7"/>
    <w:rsid w:val="00172029"/>
    <w:rsid w:val="0017791D"/>
    <w:rsid w:val="00180355"/>
    <w:rsid w:val="001835BD"/>
    <w:rsid w:val="00184629"/>
    <w:rsid w:val="00197B5F"/>
    <w:rsid w:val="001B1FA5"/>
    <w:rsid w:val="001D36A3"/>
    <w:rsid w:val="00234877"/>
    <w:rsid w:val="00240CC0"/>
    <w:rsid w:val="00251720"/>
    <w:rsid w:val="00265FEB"/>
    <w:rsid w:val="0029290A"/>
    <w:rsid w:val="00297415"/>
    <w:rsid w:val="00351835"/>
    <w:rsid w:val="00380E9F"/>
    <w:rsid w:val="003908EE"/>
    <w:rsid w:val="003916F3"/>
    <w:rsid w:val="003B5B7D"/>
    <w:rsid w:val="003C3105"/>
    <w:rsid w:val="003D1747"/>
    <w:rsid w:val="003E563B"/>
    <w:rsid w:val="00444EE2"/>
    <w:rsid w:val="00455C43"/>
    <w:rsid w:val="00461F7F"/>
    <w:rsid w:val="0047261F"/>
    <w:rsid w:val="00477ECE"/>
    <w:rsid w:val="004A6804"/>
    <w:rsid w:val="004B0223"/>
    <w:rsid w:val="0052167A"/>
    <w:rsid w:val="00531265"/>
    <w:rsid w:val="005426F1"/>
    <w:rsid w:val="00582DC7"/>
    <w:rsid w:val="005A0FF9"/>
    <w:rsid w:val="005A1979"/>
    <w:rsid w:val="005A3FD3"/>
    <w:rsid w:val="005E69E1"/>
    <w:rsid w:val="00614F38"/>
    <w:rsid w:val="00615942"/>
    <w:rsid w:val="006226AB"/>
    <w:rsid w:val="00663599"/>
    <w:rsid w:val="00672ADE"/>
    <w:rsid w:val="00680242"/>
    <w:rsid w:val="00680673"/>
    <w:rsid w:val="006F0791"/>
    <w:rsid w:val="007023D1"/>
    <w:rsid w:val="00713EA5"/>
    <w:rsid w:val="0072481B"/>
    <w:rsid w:val="00726A4B"/>
    <w:rsid w:val="007345A3"/>
    <w:rsid w:val="00762E1C"/>
    <w:rsid w:val="00764636"/>
    <w:rsid w:val="00787AE3"/>
    <w:rsid w:val="00791EA8"/>
    <w:rsid w:val="00793A54"/>
    <w:rsid w:val="007C4E09"/>
    <w:rsid w:val="007E18F8"/>
    <w:rsid w:val="00810915"/>
    <w:rsid w:val="0081217A"/>
    <w:rsid w:val="00821F7F"/>
    <w:rsid w:val="008B01B4"/>
    <w:rsid w:val="008B7296"/>
    <w:rsid w:val="00905FF7"/>
    <w:rsid w:val="0093390E"/>
    <w:rsid w:val="00984F19"/>
    <w:rsid w:val="0098735B"/>
    <w:rsid w:val="009A452E"/>
    <w:rsid w:val="009C5067"/>
    <w:rsid w:val="00A05529"/>
    <w:rsid w:val="00A44522"/>
    <w:rsid w:val="00A5227F"/>
    <w:rsid w:val="00A71A81"/>
    <w:rsid w:val="00A7496D"/>
    <w:rsid w:val="00A87AA2"/>
    <w:rsid w:val="00AC2A88"/>
    <w:rsid w:val="00AD34AF"/>
    <w:rsid w:val="00AE5DD6"/>
    <w:rsid w:val="00B5552B"/>
    <w:rsid w:val="00B67BC9"/>
    <w:rsid w:val="00B74E68"/>
    <w:rsid w:val="00B96CE5"/>
    <w:rsid w:val="00BA14B1"/>
    <w:rsid w:val="00BD267B"/>
    <w:rsid w:val="00C42C06"/>
    <w:rsid w:val="00C512BB"/>
    <w:rsid w:val="00C66A0C"/>
    <w:rsid w:val="00C76949"/>
    <w:rsid w:val="00CB4B1B"/>
    <w:rsid w:val="00CD596F"/>
    <w:rsid w:val="00CE7BBC"/>
    <w:rsid w:val="00D01C0B"/>
    <w:rsid w:val="00D06C5C"/>
    <w:rsid w:val="00D17F47"/>
    <w:rsid w:val="00D34682"/>
    <w:rsid w:val="00D34C4A"/>
    <w:rsid w:val="00D4340B"/>
    <w:rsid w:val="00D528FE"/>
    <w:rsid w:val="00D6190D"/>
    <w:rsid w:val="00D62FF0"/>
    <w:rsid w:val="00D768DB"/>
    <w:rsid w:val="00D919B7"/>
    <w:rsid w:val="00D97457"/>
    <w:rsid w:val="00DA3DBB"/>
    <w:rsid w:val="00DE155D"/>
    <w:rsid w:val="00DF6E09"/>
    <w:rsid w:val="00E10CDA"/>
    <w:rsid w:val="00E42342"/>
    <w:rsid w:val="00E45FDD"/>
    <w:rsid w:val="00E5535F"/>
    <w:rsid w:val="00E62376"/>
    <w:rsid w:val="00E72D31"/>
    <w:rsid w:val="00EE6F64"/>
    <w:rsid w:val="00F034CA"/>
    <w:rsid w:val="00F170EE"/>
    <w:rsid w:val="00F377D2"/>
    <w:rsid w:val="00F51C8F"/>
    <w:rsid w:val="00F718C2"/>
    <w:rsid w:val="00F750A7"/>
    <w:rsid w:val="00F90E05"/>
    <w:rsid w:val="00F942CD"/>
    <w:rsid w:val="00FA3409"/>
    <w:rsid w:val="00FD27BE"/>
    <w:rsid w:val="00FD66C6"/>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 w:type="paragraph" w:styleId="ListParagraph">
    <w:name w:val="List Paragraph"/>
    <w:basedOn w:val="Normal"/>
    <w:uiPriority w:val="34"/>
    <w:qFormat/>
    <w:rsid w:val="00C66A0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F841-3805-4C01-92BC-1A526124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OYEK</cp:lastModifiedBy>
  <cp:revision>38</cp:revision>
  <cp:lastPrinted>2013-04-30T13:38:00Z</cp:lastPrinted>
  <dcterms:created xsi:type="dcterms:W3CDTF">2013-06-12T07:22:00Z</dcterms:created>
  <dcterms:modified xsi:type="dcterms:W3CDTF">2013-07-01T21:32:00Z</dcterms:modified>
</cp:coreProperties>
</file>