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0791" w:rsidRDefault="006F0791" w:rsidP="00AE5DD6">
      <w:pPr>
        <w:pStyle w:val="papersubtitle"/>
        <w:bidi/>
        <w:rPr>
          <w:i/>
          <w:iCs/>
          <w:sz w:val="48"/>
          <w:szCs w:val="48"/>
          <w:rtl/>
          <w:lang w:bidi="ar-EG"/>
        </w:rPr>
      </w:pPr>
    </w:p>
    <w:p w:rsidR="000C4416" w:rsidRPr="00D01C0B" w:rsidRDefault="008465A4" w:rsidP="008465A4">
      <w:pPr>
        <w:pStyle w:val="papersubtitle"/>
        <w:bidi/>
        <w:rPr>
          <w:i/>
          <w:iCs/>
          <w:sz w:val="48"/>
          <w:szCs w:val="48"/>
          <w:rtl/>
        </w:rPr>
      </w:pPr>
      <w:r w:rsidRPr="008465A4">
        <w:rPr>
          <w:i/>
          <w:iCs/>
          <w:sz w:val="48"/>
          <w:szCs w:val="48"/>
          <w:rtl/>
        </w:rPr>
        <w:t>الْمَصادِرُ النائب</w:t>
      </w:r>
      <w:r w:rsidRPr="008465A4">
        <w:rPr>
          <w:rFonts w:hint="cs"/>
          <w:i/>
          <w:iCs/>
          <w:sz w:val="48"/>
          <w:szCs w:val="48"/>
          <w:rtl/>
        </w:rPr>
        <w:t>ةُ</w:t>
      </w:r>
      <w:r w:rsidRPr="008465A4">
        <w:rPr>
          <w:i/>
          <w:iCs/>
          <w:sz w:val="48"/>
          <w:szCs w:val="48"/>
          <w:rtl/>
        </w:rPr>
        <w:t xml:space="preserve"> عن أفعالها بين الرّفع والنّصب</w:t>
      </w:r>
      <w:r w:rsidRPr="008D2AC5">
        <w:rPr>
          <w:i/>
          <w:iCs/>
          <w:sz w:val="48"/>
          <w:szCs w:val="48"/>
          <w:rtl/>
        </w:rPr>
        <w:t xml:space="preserve"> </w:t>
      </w:r>
    </w:p>
    <w:p w:rsidR="00FD7D36" w:rsidRDefault="000C4416" w:rsidP="0008662E">
      <w:pPr>
        <w:pStyle w:val="papersubtitle"/>
        <w:bidi/>
        <w:rPr>
          <w:rtl/>
        </w:rPr>
      </w:pPr>
      <w:r>
        <w:rPr>
          <w:rFonts w:hint="cs"/>
          <w:i/>
          <w:iCs/>
          <w:rtl/>
        </w:rPr>
        <w:t>بحث في</w:t>
      </w:r>
      <w:r w:rsidR="00D01C0B">
        <w:rPr>
          <w:rFonts w:hint="cs"/>
          <w:i/>
          <w:iCs/>
          <w:rtl/>
        </w:rPr>
        <w:t xml:space="preserve"> </w:t>
      </w:r>
      <w:r w:rsidR="00D01C0B">
        <w:rPr>
          <w:i/>
          <w:iCs/>
        </w:rPr>
        <w:t xml:space="preserve"> </w:t>
      </w:r>
      <w:r w:rsidR="0008662E">
        <w:rPr>
          <w:rFonts w:hint="cs"/>
          <w:i/>
          <w:iCs/>
          <w:rtl/>
          <w:lang w:bidi="ar-EG"/>
        </w:rPr>
        <w:t>النحو</w:t>
      </w:r>
    </w:p>
    <w:p w:rsidR="00FD7D36" w:rsidRDefault="00FD7D36" w:rsidP="00E5535F">
      <w:pPr>
        <w:bidi/>
        <w:sectPr w:rsidR="00FD7D36">
          <w:pgSz w:w="11906" w:h="16838"/>
          <w:pgMar w:top="1080" w:right="737" w:bottom="2432" w:left="737" w:header="720" w:footer="720" w:gutter="0"/>
          <w:cols w:space="720"/>
          <w:docGrid w:linePitch="360"/>
        </w:sectPr>
      </w:pPr>
    </w:p>
    <w:p w:rsidR="00FD7D36" w:rsidRDefault="00531265" w:rsidP="00531265">
      <w:pPr>
        <w:pStyle w:val="Author"/>
        <w:bidi/>
        <w:rPr>
          <w:rFonts w:eastAsia="Times New Roman"/>
        </w:rPr>
      </w:pPr>
      <w:r>
        <w:rPr>
          <w:rFonts w:hint="cs"/>
          <w:i/>
          <w:iCs/>
          <w:rtl/>
        </w:rPr>
        <w:lastRenderedPageBreak/>
        <w:t>إعداد</w:t>
      </w:r>
      <w:r w:rsidR="00F90E05">
        <w:rPr>
          <w:rFonts w:hint="cs"/>
          <w:i/>
          <w:iCs/>
          <w:rtl/>
        </w:rPr>
        <w:t xml:space="preserve">/ </w:t>
      </w:r>
      <w:r w:rsidR="00D01C0B">
        <w:rPr>
          <w:rFonts w:hint="cs"/>
          <w:i/>
          <w:iCs/>
          <w:rtl/>
        </w:rPr>
        <w:t>منى السيد عوض إبراهيم</w:t>
      </w:r>
    </w:p>
    <w:p w:rsidR="00FD7D36" w:rsidRDefault="00F90E05" w:rsidP="002E0EFA">
      <w:pPr>
        <w:pStyle w:val="Affiliation"/>
        <w:bidi/>
        <w:rPr>
          <w:rFonts w:eastAsia="Times New Roman"/>
          <w:rtl/>
          <w:lang w:bidi="ar-EG"/>
        </w:rPr>
      </w:pPr>
      <w:r>
        <w:rPr>
          <w:rFonts w:hint="cs"/>
          <w:i/>
          <w:iCs/>
          <w:rtl/>
        </w:rPr>
        <w:t>قسم</w:t>
      </w:r>
      <w:r w:rsidR="006226AB">
        <w:rPr>
          <w:rFonts w:hint="cs"/>
          <w:i/>
          <w:iCs/>
          <w:rtl/>
        </w:rPr>
        <w:t xml:space="preserve"> </w:t>
      </w:r>
      <w:r w:rsidR="002E0EFA">
        <w:rPr>
          <w:rFonts w:hint="cs"/>
          <w:i/>
          <w:iCs/>
          <w:rtl/>
          <w:lang w:bidi="ar-EG"/>
        </w:rPr>
        <w:t>اللغة العربية</w:t>
      </w:r>
    </w:p>
    <w:p w:rsidR="00FD7D36" w:rsidRDefault="00F90E05" w:rsidP="0008662E">
      <w:pPr>
        <w:pStyle w:val="Affiliation"/>
        <w:bidi/>
      </w:pPr>
      <w:r>
        <w:rPr>
          <w:rFonts w:hint="cs"/>
          <w:i/>
          <w:iCs/>
          <w:rtl/>
        </w:rPr>
        <w:t xml:space="preserve">كلية </w:t>
      </w:r>
      <w:r w:rsidR="0008662E">
        <w:rPr>
          <w:rFonts w:hint="cs"/>
          <w:i/>
          <w:iCs/>
          <w:rtl/>
        </w:rPr>
        <w:t>العلوم الاسلامية</w:t>
      </w:r>
      <w:r w:rsidR="0008662E">
        <w:rPr>
          <w:i/>
          <w:iCs/>
          <w:rtl/>
        </w:rPr>
        <w:t xml:space="preserve"> </w:t>
      </w:r>
      <w:r>
        <w:rPr>
          <w:i/>
          <w:iCs/>
          <w:rtl/>
        </w:rPr>
        <w:t>–</w:t>
      </w:r>
      <w:r>
        <w:rPr>
          <w:rFonts w:hint="cs"/>
          <w:i/>
          <w:iCs/>
          <w:rtl/>
        </w:rPr>
        <w:t xml:space="preserve"> جامعة المدينة العالمية</w:t>
      </w:r>
      <w:r w:rsidR="00FD7D36">
        <w:rPr>
          <w:rFonts w:eastAsia="Times New Roman"/>
          <w:i/>
          <w:iCs/>
        </w:rPr>
        <w:t xml:space="preserve"> </w:t>
      </w:r>
    </w:p>
    <w:p w:rsidR="00FD7D36" w:rsidRDefault="00F90E05" w:rsidP="00E5535F">
      <w:pPr>
        <w:pStyle w:val="Affiliation"/>
        <w:bidi/>
        <w:rPr>
          <w:rtl/>
        </w:rPr>
      </w:pPr>
      <w:r>
        <w:rPr>
          <w:rFonts w:hint="cs"/>
          <w:rtl/>
        </w:rPr>
        <w:t>شاه علم - ماليزيا</w:t>
      </w:r>
    </w:p>
    <w:p w:rsidR="00FD7D36" w:rsidRDefault="00D01C0B" w:rsidP="00D01C0B">
      <w:pPr>
        <w:pStyle w:val="Affiliation"/>
        <w:bidi/>
      </w:pPr>
      <w:r>
        <w:rPr>
          <w:i/>
          <w:iCs/>
        </w:rPr>
        <w:t>Mona_aoud</w:t>
      </w:r>
      <w:r w:rsidR="003B5B7D">
        <w:rPr>
          <w:i/>
          <w:iCs/>
        </w:rPr>
        <w:t>@</w:t>
      </w:r>
      <w:r>
        <w:rPr>
          <w:i/>
          <w:iCs/>
        </w:rPr>
        <w:t>yahoo</w:t>
      </w:r>
      <w:r w:rsidR="00FA3409" w:rsidRPr="00FA3409">
        <w:rPr>
          <w:i/>
          <w:iCs/>
        </w:rPr>
        <w:t>.</w:t>
      </w:r>
      <w:r>
        <w:rPr>
          <w:i/>
          <w:iCs/>
        </w:rPr>
        <w:t>com</w:t>
      </w:r>
    </w:p>
    <w:p w:rsidR="00FD7D36" w:rsidRPr="00F90E05" w:rsidRDefault="00FD7D36" w:rsidP="00E5535F">
      <w:pPr>
        <w:pStyle w:val="Affiliation"/>
        <w:bidi/>
        <w:jc w:val="both"/>
        <w:rPr>
          <w:color w:val="FF0000"/>
        </w:rPr>
        <w:sectPr w:rsidR="00FD7D36" w:rsidRPr="00F90E05" w:rsidSect="003B5B7D">
          <w:type w:val="continuous"/>
          <w:pgSz w:w="11906" w:h="16838"/>
          <w:pgMar w:top="1080" w:right="737" w:bottom="2432" w:left="737" w:header="720" w:footer="720" w:gutter="0"/>
          <w:cols w:space="566"/>
          <w:bidi/>
          <w:docGrid w:linePitch="360"/>
        </w:sectPr>
      </w:pPr>
    </w:p>
    <w:p w:rsidR="00FD7D36" w:rsidRDefault="00FD7D36" w:rsidP="00E5535F">
      <w:pPr>
        <w:pStyle w:val="Affiliation"/>
        <w:bidi/>
      </w:pPr>
    </w:p>
    <w:p w:rsidR="00FD7D36" w:rsidRDefault="00FD7D36" w:rsidP="00E5535F">
      <w:pPr>
        <w:bidi/>
      </w:pPr>
    </w:p>
    <w:p w:rsidR="00FD7D36" w:rsidRDefault="00FD7D36" w:rsidP="00E5535F">
      <w:pPr>
        <w:bidi/>
        <w:sectPr w:rsidR="00FD7D36" w:rsidSect="00251720">
          <w:type w:val="continuous"/>
          <w:pgSz w:w="11906" w:h="16838"/>
          <w:pgMar w:top="1080" w:right="737" w:bottom="2432" w:left="737" w:header="720" w:footer="720" w:gutter="0"/>
          <w:cols w:space="720"/>
          <w:bidi/>
          <w:docGrid w:linePitch="360"/>
        </w:sectPr>
      </w:pPr>
    </w:p>
    <w:p w:rsidR="00FD7D36" w:rsidRPr="008D2AC5" w:rsidRDefault="00E5535F" w:rsidP="008465A4">
      <w:pPr>
        <w:pStyle w:val="papersubtitle"/>
        <w:bidi/>
        <w:jc w:val="both"/>
        <w:rPr>
          <w:rFonts w:eastAsia="SimSun"/>
          <w:b/>
          <w:bCs/>
          <w:i/>
          <w:iCs/>
          <w:sz w:val="18"/>
          <w:szCs w:val="18"/>
          <w:rtl/>
          <w:lang w:eastAsia="zh-CN"/>
        </w:rPr>
      </w:pPr>
      <w:r w:rsidRPr="008D2AC5">
        <w:rPr>
          <w:rFonts w:eastAsia="SimSun" w:hint="cs"/>
          <w:b/>
          <w:bCs/>
          <w:i/>
          <w:iCs/>
          <w:sz w:val="18"/>
          <w:szCs w:val="18"/>
          <w:rtl/>
          <w:lang w:eastAsia="zh-CN"/>
        </w:rPr>
        <w:lastRenderedPageBreak/>
        <w:t>خلاصة</w:t>
      </w:r>
      <w:r w:rsidR="00FD7D36" w:rsidRPr="008D2AC5">
        <w:rPr>
          <w:rFonts w:eastAsia="SimSun"/>
          <w:b/>
          <w:bCs/>
          <w:i/>
          <w:iCs/>
          <w:sz w:val="18"/>
          <w:szCs w:val="18"/>
          <w:lang w:eastAsia="zh-CN"/>
        </w:rPr>
        <w:t>—</w:t>
      </w:r>
      <w:r w:rsidR="000C4416" w:rsidRPr="008D2AC5">
        <w:rPr>
          <w:rFonts w:eastAsia="SimSun" w:hint="cs"/>
          <w:b/>
          <w:bCs/>
          <w:i/>
          <w:iCs/>
          <w:sz w:val="18"/>
          <w:szCs w:val="18"/>
          <w:rtl/>
          <w:lang w:eastAsia="zh-CN"/>
        </w:rPr>
        <w:t xml:space="preserve">هذا البحث يبحث في </w:t>
      </w:r>
      <w:r w:rsidR="008465A4" w:rsidRPr="008465A4">
        <w:rPr>
          <w:rFonts w:eastAsia="SimSun"/>
          <w:b/>
          <w:bCs/>
          <w:i/>
          <w:iCs/>
          <w:sz w:val="18"/>
          <w:szCs w:val="18"/>
          <w:rtl/>
          <w:lang w:eastAsia="zh-CN"/>
        </w:rPr>
        <w:t>الْمَصادِرُ النائب</w:t>
      </w:r>
      <w:r w:rsidR="008465A4" w:rsidRPr="008465A4">
        <w:rPr>
          <w:rFonts w:eastAsia="SimSun" w:hint="cs"/>
          <w:b/>
          <w:bCs/>
          <w:i/>
          <w:iCs/>
          <w:sz w:val="18"/>
          <w:szCs w:val="18"/>
          <w:rtl/>
          <w:lang w:eastAsia="zh-CN"/>
        </w:rPr>
        <w:t>ةُ</w:t>
      </w:r>
      <w:r w:rsidR="008465A4" w:rsidRPr="008465A4">
        <w:rPr>
          <w:rFonts w:eastAsia="SimSun"/>
          <w:b/>
          <w:bCs/>
          <w:i/>
          <w:iCs/>
          <w:sz w:val="18"/>
          <w:szCs w:val="18"/>
          <w:rtl/>
          <w:lang w:eastAsia="zh-CN"/>
        </w:rPr>
        <w:t xml:space="preserve"> عن أفعالها بين الرّفع والنّصب</w:t>
      </w:r>
      <w:r w:rsidR="008D2AC5">
        <w:rPr>
          <w:rFonts w:eastAsia="SimSun" w:hint="cs"/>
          <w:b/>
          <w:bCs/>
          <w:i/>
          <w:iCs/>
          <w:sz w:val="18"/>
          <w:szCs w:val="18"/>
          <w:rtl/>
          <w:lang w:eastAsia="zh-CN"/>
        </w:rPr>
        <w:t>.</w:t>
      </w:r>
    </w:p>
    <w:p w:rsidR="00FD7D36" w:rsidRDefault="00E5535F" w:rsidP="008465A4">
      <w:pPr>
        <w:pStyle w:val="keywords"/>
        <w:bidi/>
        <w:ind w:firstLine="180"/>
        <w:rPr>
          <w:rtl/>
        </w:rPr>
      </w:pPr>
      <w:r>
        <w:rPr>
          <w:rFonts w:hint="cs"/>
          <w:i/>
          <w:rtl/>
          <w:lang w:eastAsia="zh-CN"/>
        </w:rPr>
        <w:t>الكلمات المفتاحية</w:t>
      </w:r>
      <w:r w:rsidRPr="00455C43">
        <w:rPr>
          <w:rFonts w:hint="cs"/>
          <w:i/>
          <w:rtl/>
          <w:lang w:eastAsia="zh-CN"/>
        </w:rPr>
        <w:t>:</w:t>
      </w:r>
      <w:r w:rsidR="005A15C9">
        <w:rPr>
          <w:rFonts w:hint="cs"/>
          <w:i/>
          <w:rtl/>
          <w:lang w:eastAsia="zh-CN"/>
        </w:rPr>
        <w:t xml:space="preserve"> </w:t>
      </w:r>
      <w:r w:rsidR="00A86CCB">
        <w:rPr>
          <w:rFonts w:hint="cs"/>
          <w:i/>
          <w:rtl/>
          <w:lang w:eastAsia="zh-CN"/>
        </w:rPr>
        <w:t>المبرد، المصادر، الاضافة اللفظية</w:t>
      </w:r>
    </w:p>
    <w:p w:rsidR="00FD7D36" w:rsidRDefault="00DE155D" w:rsidP="002E0EFA">
      <w:pPr>
        <w:pStyle w:val="Heading1"/>
        <w:numPr>
          <w:ilvl w:val="0"/>
          <w:numId w:val="11"/>
        </w:numPr>
        <w:tabs>
          <w:tab w:val="clear" w:pos="216"/>
          <w:tab w:val="clear" w:pos="283"/>
          <w:tab w:val="clear" w:pos="340"/>
          <w:tab w:val="clear" w:pos="397"/>
        </w:tabs>
        <w:bidi/>
        <w:ind w:left="716" w:hanging="140"/>
        <w:rPr>
          <w:b/>
          <w:bCs/>
          <w:rtl/>
        </w:rPr>
      </w:pPr>
      <w:r w:rsidRPr="00E5535F">
        <w:rPr>
          <w:rFonts w:hint="cs"/>
          <w:b/>
          <w:bCs/>
          <w:i/>
          <w:iCs/>
          <w:rtl/>
        </w:rPr>
        <w:t>المقدمة</w:t>
      </w:r>
    </w:p>
    <w:p w:rsidR="0007783C" w:rsidRPr="008465A4" w:rsidRDefault="00AE5DD6" w:rsidP="00A86CCB">
      <w:pPr>
        <w:pStyle w:val="Abstract"/>
        <w:bidi/>
        <w:spacing w:after="0"/>
        <w:ind w:firstLine="173"/>
        <w:rPr>
          <w:rtl/>
          <w:lang w:eastAsia="en-US"/>
        </w:rPr>
      </w:pPr>
      <w:r>
        <w:rPr>
          <w:rFonts w:hint="cs"/>
          <w:rtl/>
          <w:lang w:eastAsia="en-US"/>
        </w:rPr>
        <w:t xml:space="preserve">معرفة </w:t>
      </w:r>
      <w:r w:rsidR="00444EE2">
        <w:rPr>
          <w:rFonts w:hint="cs"/>
          <w:rtl/>
          <w:lang w:eastAsia="en-US"/>
        </w:rPr>
        <w:t>أسس</w:t>
      </w:r>
      <w:r w:rsidR="00444EE2" w:rsidRPr="008D2AC5">
        <w:rPr>
          <w:rFonts w:hint="cs"/>
          <w:rtl/>
          <w:lang w:eastAsia="en-US"/>
        </w:rPr>
        <w:t xml:space="preserve"> </w:t>
      </w:r>
      <w:r w:rsidR="008465A4" w:rsidRPr="008465A4">
        <w:rPr>
          <w:rtl/>
          <w:lang w:eastAsia="en-US"/>
        </w:rPr>
        <w:t>الْمَصادِرُ النائب</w:t>
      </w:r>
      <w:r w:rsidR="008465A4" w:rsidRPr="008465A4">
        <w:rPr>
          <w:rFonts w:hint="cs"/>
          <w:rtl/>
          <w:lang w:eastAsia="en-US"/>
        </w:rPr>
        <w:t>ةُ</w:t>
      </w:r>
      <w:r w:rsidR="008465A4" w:rsidRPr="008465A4">
        <w:rPr>
          <w:rtl/>
          <w:lang w:eastAsia="en-US"/>
        </w:rPr>
        <w:t xml:space="preserve"> عن أفعالها بين الرّفع والنّصب</w:t>
      </w:r>
      <w:r w:rsidR="00A86CCB">
        <w:rPr>
          <w:rFonts w:hint="cs"/>
          <w:rtl/>
          <w:lang w:eastAsia="en-US"/>
        </w:rPr>
        <w:t>،</w:t>
      </w:r>
      <w:r w:rsidR="00A86CCB" w:rsidRPr="00A86CCB">
        <w:rPr>
          <w:rFonts w:hint="cs"/>
          <w:rtl/>
          <w:lang w:eastAsia="en-US"/>
        </w:rPr>
        <w:t xml:space="preserve"> </w:t>
      </w:r>
      <w:r w:rsidR="00A86CCB">
        <w:rPr>
          <w:rFonts w:hint="cs"/>
          <w:rtl/>
          <w:lang w:eastAsia="en-US"/>
        </w:rPr>
        <w:t>و</w:t>
      </w:r>
      <w:r w:rsidR="00A86CCB" w:rsidRPr="00931DFC">
        <w:rPr>
          <w:rFonts w:hint="cs"/>
          <w:rtl/>
          <w:lang w:eastAsia="en-US"/>
        </w:rPr>
        <w:t>معنى الإضافة اللفظية؟ يقول</w:t>
      </w:r>
      <w:r w:rsidR="00A86CCB">
        <w:rPr>
          <w:rFonts w:hint="cs"/>
          <w:rtl/>
          <w:lang w:eastAsia="en-US"/>
        </w:rPr>
        <w:t xml:space="preserve"> المبرد</w:t>
      </w:r>
      <w:r w:rsidR="00A86CCB" w:rsidRPr="00931DFC">
        <w:rPr>
          <w:rFonts w:hint="cs"/>
          <w:rtl/>
          <w:lang w:eastAsia="en-US"/>
        </w:rPr>
        <w:t>: ألا ترى أنَّ الاسم المضاف إلى معرفة على نية التنوين لا يكون إلا نكرة؟ لأنَّ التنوين في النية</w:t>
      </w:r>
      <w:r w:rsidR="008D2AC5" w:rsidRPr="008465A4">
        <w:rPr>
          <w:rFonts w:hint="cs"/>
          <w:rtl/>
          <w:lang w:eastAsia="en-US"/>
        </w:rPr>
        <w:t>.</w:t>
      </w:r>
    </w:p>
    <w:p w:rsidR="0007783C" w:rsidRDefault="0007783C" w:rsidP="0007783C">
      <w:pPr>
        <w:pStyle w:val="Abstract"/>
        <w:bidi/>
        <w:spacing w:after="0"/>
        <w:ind w:firstLine="173"/>
        <w:rPr>
          <w:b w:val="0"/>
          <w:bCs w:val="0"/>
          <w:rtl/>
        </w:rPr>
      </w:pPr>
    </w:p>
    <w:p w:rsidR="00FD7D36" w:rsidRPr="0007783C" w:rsidRDefault="00E5535F" w:rsidP="002E0EFA">
      <w:pPr>
        <w:pStyle w:val="Abstract"/>
        <w:numPr>
          <w:ilvl w:val="0"/>
          <w:numId w:val="11"/>
        </w:numPr>
        <w:bidi/>
        <w:spacing w:after="0"/>
        <w:ind w:left="716" w:hanging="140"/>
        <w:jc w:val="center"/>
        <w:rPr>
          <w:i/>
          <w:iCs/>
          <w:smallCaps/>
          <w:sz w:val="20"/>
          <w:szCs w:val="20"/>
          <w:rtl/>
          <w:lang w:eastAsia="en-US"/>
        </w:rPr>
      </w:pPr>
      <w:r w:rsidRPr="0007783C">
        <w:rPr>
          <w:rFonts w:hint="cs"/>
          <w:i/>
          <w:iCs/>
          <w:smallCaps/>
          <w:sz w:val="20"/>
          <w:szCs w:val="20"/>
          <w:rtl/>
          <w:lang w:eastAsia="en-US"/>
        </w:rPr>
        <w:t>المقالة</w:t>
      </w:r>
    </w:p>
    <w:p w:rsidR="00826145" w:rsidRPr="00931DFC" w:rsidRDefault="00826145" w:rsidP="00931DFC">
      <w:pPr>
        <w:pStyle w:val="Abstract"/>
        <w:bidi/>
        <w:spacing w:after="0" w:line="240" w:lineRule="exact"/>
        <w:ind w:firstLine="173"/>
        <w:rPr>
          <w:rFonts w:hint="cs"/>
          <w:lang w:eastAsia="en-US"/>
        </w:rPr>
      </w:pPr>
      <w:r w:rsidRPr="00826145">
        <w:rPr>
          <w:rFonts w:hint="cs"/>
          <w:rtl/>
          <w:lang w:eastAsia="en-US"/>
        </w:rPr>
        <w:t>ثم يقول -عليه رحمة الله تعالى: بعض المصادر جاءت مفعولات -وانتبه أن تظن أنها جاءت مفعولات بها، فكلمة تذكر على الإطلاق فتقول "المفعول" ماذا تقصد بكلمة المفعول</w:t>
      </w:r>
      <w:r w:rsidRPr="00931DFC">
        <w:rPr>
          <w:rFonts w:hint="cs"/>
          <w:rtl/>
          <w:lang w:eastAsia="en-US"/>
        </w:rPr>
        <w:t>؟ تقصد بها المفعول به، فإن أردت المفعول المطلق أحيانًا يعبر العلماء عنه بالمصدر، فيقولون: منصوب على المصدر، أي: مفعول مطلق، وأحيانًا يعبر العلماء عن ذلك بقولهم: مفعول مطلق، والمفعول له يقولون: لأجله، والمفعول فيه يقولون: مسمى ظرفًا وهكذا، لكن إذا أطلقت فقلت: المفعول، كان ذلك إيذانًا منك بأنه مفعول به؛ لأنه أول المفاعيل كأول الباب. استشهد المبرد بقول الشاعر:</w:t>
      </w:r>
    </w:p>
    <w:tbl>
      <w:tblPr>
        <w:bidiVisual/>
        <w:tblW w:w="0" w:type="auto"/>
        <w:jc w:val="center"/>
        <w:tblLook w:val="01E0"/>
      </w:tblPr>
      <w:tblGrid>
        <w:gridCol w:w="2341"/>
        <w:gridCol w:w="605"/>
        <w:gridCol w:w="2306"/>
      </w:tblGrid>
      <w:tr w:rsidR="00826145" w:rsidRPr="00931DFC" w:rsidTr="00931DFC">
        <w:trPr>
          <w:trHeight w:hRule="exact" w:val="315"/>
          <w:jc w:val="center"/>
        </w:trPr>
        <w:tc>
          <w:tcPr>
            <w:tcW w:w="2909" w:type="dxa"/>
            <w:vAlign w:val="center"/>
          </w:tcPr>
          <w:p w:rsidR="00826145" w:rsidRPr="00931DFC" w:rsidRDefault="00826145" w:rsidP="00931DFC">
            <w:pPr>
              <w:pStyle w:val="Abstract"/>
              <w:bidi/>
              <w:spacing w:after="0" w:line="240" w:lineRule="exact"/>
              <w:ind w:firstLine="173"/>
              <w:rPr>
                <w:rFonts w:hint="cs"/>
                <w:rtl/>
                <w:lang w:eastAsia="en-US"/>
              </w:rPr>
            </w:pPr>
            <w:r w:rsidRPr="00931DFC">
              <w:rPr>
                <w:rFonts w:hint="cs"/>
                <w:rtl/>
                <w:lang w:eastAsia="en-US"/>
              </w:rPr>
              <w:t>لقد ألب الواشون إلبًا لبينهم</w:t>
            </w:r>
            <w:r w:rsidRPr="00931DFC">
              <w:rPr>
                <w:rtl/>
                <w:lang w:eastAsia="en-US"/>
              </w:rPr>
              <w:br/>
            </w:r>
          </w:p>
        </w:tc>
        <w:tc>
          <w:tcPr>
            <w:tcW w:w="709" w:type="dxa"/>
            <w:vAlign w:val="center"/>
          </w:tcPr>
          <w:p w:rsidR="00826145" w:rsidRPr="00931DFC" w:rsidRDefault="00826145" w:rsidP="00931DFC">
            <w:pPr>
              <w:pStyle w:val="Abstract"/>
              <w:bidi/>
              <w:spacing w:after="0" w:line="240" w:lineRule="exact"/>
              <w:ind w:firstLine="173"/>
              <w:rPr>
                <w:rFonts w:hint="cs"/>
                <w:rtl/>
                <w:lang w:eastAsia="en-US"/>
              </w:rPr>
            </w:pPr>
            <w:r w:rsidRPr="00931DFC">
              <w:rPr>
                <w:rFonts w:hint="cs"/>
                <w:rtl/>
                <w:lang w:eastAsia="en-US"/>
              </w:rPr>
              <w:t>*</w:t>
            </w:r>
          </w:p>
        </w:tc>
        <w:tc>
          <w:tcPr>
            <w:tcW w:w="2909" w:type="dxa"/>
            <w:vAlign w:val="center"/>
          </w:tcPr>
          <w:p w:rsidR="00826145" w:rsidRPr="00931DFC" w:rsidRDefault="00826145" w:rsidP="00931DFC">
            <w:pPr>
              <w:pStyle w:val="Abstract"/>
              <w:bidi/>
              <w:spacing w:after="0" w:line="240" w:lineRule="exact"/>
              <w:ind w:firstLine="173"/>
              <w:rPr>
                <w:lang w:eastAsia="en-US"/>
              </w:rPr>
            </w:pPr>
            <w:r w:rsidRPr="00931DFC">
              <w:rPr>
                <w:rFonts w:hint="cs"/>
                <w:rtl/>
                <w:lang w:eastAsia="en-US"/>
              </w:rPr>
              <w:t>.... .... .... ....</w:t>
            </w:r>
            <w:r w:rsidRPr="00931DFC">
              <w:rPr>
                <w:rtl/>
                <w:lang w:eastAsia="en-US"/>
              </w:rPr>
              <w:br/>
            </w:r>
          </w:p>
        </w:tc>
      </w:tr>
      <w:tr w:rsidR="00826145" w:rsidRPr="00931DFC" w:rsidTr="00931DFC">
        <w:trPr>
          <w:trHeight w:hRule="exact" w:val="279"/>
          <w:jc w:val="center"/>
        </w:trPr>
        <w:tc>
          <w:tcPr>
            <w:tcW w:w="2909" w:type="dxa"/>
            <w:vAlign w:val="center"/>
          </w:tcPr>
          <w:p w:rsidR="00826145" w:rsidRPr="00931DFC" w:rsidRDefault="00826145" w:rsidP="00931DFC">
            <w:pPr>
              <w:pStyle w:val="Abstract"/>
              <w:bidi/>
              <w:spacing w:after="0" w:line="240" w:lineRule="exact"/>
              <w:ind w:firstLine="173"/>
              <w:rPr>
                <w:rFonts w:hint="cs"/>
                <w:rtl/>
                <w:lang w:eastAsia="en-US"/>
              </w:rPr>
            </w:pPr>
            <w:r w:rsidRPr="00931DFC">
              <w:rPr>
                <w:rFonts w:hint="cs"/>
                <w:rtl/>
                <w:lang w:eastAsia="en-US"/>
              </w:rPr>
              <w:t xml:space="preserve"> ما للجمال مشيها وئيدًا</w:t>
            </w:r>
            <w:r w:rsidRPr="00931DFC">
              <w:rPr>
                <w:rtl/>
                <w:lang w:eastAsia="en-US"/>
              </w:rPr>
              <w:br/>
            </w:r>
          </w:p>
        </w:tc>
        <w:tc>
          <w:tcPr>
            <w:tcW w:w="709" w:type="dxa"/>
            <w:vAlign w:val="center"/>
          </w:tcPr>
          <w:p w:rsidR="00826145" w:rsidRPr="00931DFC" w:rsidRDefault="00826145" w:rsidP="00931DFC">
            <w:pPr>
              <w:pStyle w:val="Abstract"/>
              <w:bidi/>
              <w:spacing w:after="0" w:line="240" w:lineRule="exact"/>
              <w:ind w:firstLine="173"/>
              <w:rPr>
                <w:rFonts w:hint="cs"/>
                <w:rtl/>
                <w:lang w:eastAsia="en-US"/>
              </w:rPr>
            </w:pPr>
            <w:r w:rsidRPr="00931DFC">
              <w:rPr>
                <w:rFonts w:hint="cs"/>
                <w:rtl/>
                <w:lang w:eastAsia="en-US"/>
              </w:rPr>
              <w:t>*</w:t>
            </w:r>
          </w:p>
        </w:tc>
        <w:tc>
          <w:tcPr>
            <w:tcW w:w="2909" w:type="dxa"/>
            <w:vAlign w:val="center"/>
          </w:tcPr>
          <w:p w:rsidR="00826145" w:rsidRPr="00931DFC" w:rsidRDefault="00826145" w:rsidP="00931DFC">
            <w:pPr>
              <w:pStyle w:val="Abstract"/>
              <w:bidi/>
              <w:spacing w:after="0" w:line="240" w:lineRule="exact"/>
              <w:ind w:firstLine="173"/>
              <w:rPr>
                <w:lang w:eastAsia="en-US"/>
              </w:rPr>
            </w:pPr>
            <w:r w:rsidRPr="00931DFC">
              <w:rPr>
                <w:rFonts w:hint="cs"/>
                <w:rtl/>
                <w:lang w:eastAsia="en-US"/>
              </w:rPr>
              <w:t>أجندلًا يحملن أم حديدا</w:t>
            </w:r>
            <w:r w:rsidRPr="00931DFC">
              <w:rPr>
                <w:rtl/>
                <w:lang w:eastAsia="en-US"/>
              </w:rPr>
              <w:br/>
            </w:r>
          </w:p>
        </w:tc>
      </w:tr>
    </w:tbl>
    <w:p w:rsidR="00826145" w:rsidRPr="00931DFC" w:rsidRDefault="00826145" w:rsidP="00931DFC">
      <w:pPr>
        <w:pStyle w:val="Abstract"/>
        <w:bidi/>
        <w:spacing w:after="0" w:line="240" w:lineRule="exact"/>
        <w:ind w:firstLine="173"/>
        <w:rPr>
          <w:rFonts w:hint="cs"/>
          <w:rtl/>
          <w:lang w:eastAsia="en-US"/>
        </w:rPr>
      </w:pPr>
      <w:r w:rsidRPr="00931DFC">
        <w:rPr>
          <w:rFonts w:hint="cs"/>
          <w:rtl/>
          <w:lang w:eastAsia="en-US"/>
        </w:rPr>
        <w:t>ما للجمال تمشي مشيًا وئيدًا كأنها تحمل جندلًا أو تحمل حديدًا ثقيلًا على ظهرها، فهي لا تسرع في مشيها، وما للجمال مشيها وئيدًا، هو بالرفع، ما للجمال مشيها على الابتداء، وما للجمال مشيها على البدلية، وما للجمال مشيها بالنصب على المصدرية، أي: تمشي مشيها وئيدًا، هكذا أنتم تعرفون التخريج.</w:t>
      </w:r>
    </w:p>
    <w:p w:rsidR="00826145" w:rsidRPr="00931DFC" w:rsidRDefault="00826145" w:rsidP="00931DFC">
      <w:pPr>
        <w:pStyle w:val="Abstract"/>
        <w:bidi/>
        <w:spacing w:after="0" w:line="240" w:lineRule="exact"/>
        <w:ind w:firstLine="173"/>
        <w:rPr>
          <w:rFonts w:hint="cs"/>
          <w:rtl/>
          <w:lang w:eastAsia="en-US"/>
        </w:rPr>
      </w:pPr>
      <w:r w:rsidRPr="00931DFC">
        <w:rPr>
          <w:rFonts w:hint="cs"/>
          <w:rtl/>
          <w:lang w:eastAsia="en-US"/>
        </w:rPr>
        <w:t>قال: فترب كما قال: ويل لزيد، يبقى ترب رفع لما فيه ،لا تقول طبعًا: من الدعاء، وإنما لما فيه من معنى الاستقرار، قالوا: وأما قولهم: أفة، وتفة إنَّما تقديره من المصادر: نتنا، ما معنى هذا؟ يذكر المبرد أنهم يقولون كما قالوا: حمدًا، وكما قالوا: شكرًا، وكما قالوا: سلامًا، قالوا: أفّةً وتفّةً، وأفّة مصدر، وتفّة مصدر، ومعناه: النتن، يذكره في (لسان العرب) بأن الأفّة وسخ الآذان، وبأن التفّة وسخ الأظافر، فكأنه ذكره هذه المصادر التي سدت مسدّ أفعالها من باب التقري، يعني: من باب استقراء الكلام، أفّة وتفّة ليصل بها إلى "أفٍّ".</w:t>
      </w:r>
    </w:p>
    <w:p w:rsidR="00826145" w:rsidRPr="00931DFC" w:rsidRDefault="00826145" w:rsidP="00931DFC">
      <w:pPr>
        <w:pStyle w:val="Abstract"/>
        <w:bidi/>
        <w:spacing w:after="0" w:line="240" w:lineRule="exact"/>
        <w:ind w:firstLine="173"/>
        <w:rPr>
          <w:rFonts w:hint="cs"/>
          <w:lang w:eastAsia="en-US"/>
        </w:rPr>
      </w:pPr>
      <w:r w:rsidRPr="00931DFC">
        <w:rPr>
          <w:rFonts w:hint="cs"/>
          <w:rtl/>
          <w:lang w:eastAsia="en-US"/>
        </w:rPr>
        <w:t>التنوين يكون للتنكير في المبنيات:</w:t>
      </w:r>
    </w:p>
    <w:p w:rsidR="00826145" w:rsidRPr="00931DFC" w:rsidRDefault="00826145" w:rsidP="00931DFC">
      <w:pPr>
        <w:pStyle w:val="Abstract"/>
        <w:bidi/>
        <w:spacing w:after="0" w:line="240" w:lineRule="exact"/>
        <w:ind w:firstLine="173"/>
        <w:rPr>
          <w:rFonts w:hint="cs"/>
          <w:rtl/>
          <w:lang w:eastAsia="en-US"/>
        </w:rPr>
      </w:pPr>
      <w:r w:rsidRPr="00931DFC">
        <w:rPr>
          <w:rFonts w:hint="cs"/>
          <w:rtl/>
          <w:lang w:eastAsia="en-US"/>
        </w:rPr>
        <w:t xml:space="preserve">كلمة "أفّ" ذكرها منونة؛ لأنها مذكورة في كتاب الله تعالى كذلك، قال الله تعالى: </w:t>
      </w:r>
      <w:r w:rsidR="00931DFC" w:rsidRPr="00931DFC">
        <w:rPr>
          <w:rFonts w:cs="DecoType Thuluth" w:hint="cs"/>
          <w:rtl/>
        </w:rPr>
        <w:t>{</w:t>
      </w:r>
      <w:r w:rsidR="00931DFC" w:rsidRPr="00931DFC">
        <w:rPr>
          <w:rFonts w:ascii="QCF_P284" w:hAnsi="QCF_P284" w:cs="QCF_P284"/>
          <w:rtl/>
        </w:rPr>
        <w:t>ﮗ ﮘ ﮙ ﮚ ﮛ ﮜ ﮝ ﮞ ﮟ ﮠ ﮡ ﮢ ﮣ ﮤ ﮥ ﮦ ﮧ ﮨ ﮩ ﮪ ﮫ ﮬ ﮭ ﮮ ﮯ ﮰ</w:t>
      </w:r>
      <w:r w:rsidR="00931DFC" w:rsidRPr="00931DFC">
        <w:rPr>
          <w:rFonts w:cs="DecoType Thuluth" w:hint="cs"/>
          <w:rtl/>
        </w:rPr>
        <w:t>}</w:t>
      </w:r>
      <w:r w:rsidRPr="00931DFC">
        <w:rPr>
          <w:rFonts w:hint="cs"/>
          <w:rtl/>
          <w:lang w:eastAsia="en-US"/>
        </w:rPr>
        <w:t xml:space="preserve"> </w:t>
      </w:r>
      <w:r w:rsidRPr="00931DFC">
        <w:rPr>
          <w:rtl/>
          <w:lang w:eastAsia="en-US"/>
        </w:rPr>
        <w:t>[الإسراء: 23]</w:t>
      </w:r>
      <w:r w:rsidRPr="00931DFC">
        <w:rPr>
          <w:rFonts w:hint="cs"/>
          <w:rtl/>
          <w:lang w:eastAsia="en-US"/>
        </w:rPr>
        <w:t xml:space="preserve"> فلا تقل لهما "أفٍّ" الحق: أني رجعت إلى ابن جني في كتاب (الخصائص) في الجزء الثالث، ووجدته قد ذكر في كلمة "أفٍّ" ثماني لغات، يقول ابن جني: وفيها ثماني لغات "أف": </w:t>
      </w:r>
    </w:p>
    <w:p w:rsidR="00826145" w:rsidRPr="00931DFC" w:rsidRDefault="00826145" w:rsidP="00931DFC">
      <w:pPr>
        <w:pStyle w:val="Abstract"/>
        <w:bidi/>
        <w:spacing w:after="0" w:line="240" w:lineRule="exact"/>
        <w:ind w:firstLine="173"/>
        <w:rPr>
          <w:rFonts w:hint="cs"/>
          <w:rtl/>
          <w:lang w:eastAsia="en-US"/>
        </w:rPr>
      </w:pPr>
      <w:r w:rsidRPr="00931DFC">
        <w:rPr>
          <w:rFonts w:hint="cs"/>
          <w:rtl/>
          <w:lang w:eastAsia="en-US"/>
        </w:rPr>
        <w:t xml:space="preserve">أولًا: تقول: "أفِّ" بدون تنوين وبالكسر. </w:t>
      </w:r>
    </w:p>
    <w:p w:rsidR="00826145" w:rsidRPr="00931DFC" w:rsidRDefault="00826145" w:rsidP="00931DFC">
      <w:pPr>
        <w:pStyle w:val="Abstract"/>
        <w:bidi/>
        <w:spacing w:after="0" w:line="240" w:lineRule="exact"/>
        <w:ind w:firstLine="173"/>
        <w:rPr>
          <w:rFonts w:hint="cs"/>
          <w:rtl/>
          <w:lang w:eastAsia="en-US"/>
        </w:rPr>
      </w:pPr>
      <w:r w:rsidRPr="00931DFC">
        <w:rPr>
          <w:rFonts w:hint="cs"/>
          <w:rtl/>
          <w:lang w:eastAsia="en-US"/>
        </w:rPr>
        <w:t xml:space="preserve">ثانيًا: تقول: "أفٍّ" بالكسر مع التنوين. </w:t>
      </w:r>
    </w:p>
    <w:p w:rsidR="00826145" w:rsidRPr="00931DFC" w:rsidRDefault="00826145" w:rsidP="00931DFC">
      <w:pPr>
        <w:pStyle w:val="Abstract"/>
        <w:bidi/>
        <w:spacing w:after="0" w:line="240" w:lineRule="exact"/>
        <w:ind w:firstLine="173"/>
        <w:rPr>
          <w:rFonts w:hint="cs"/>
          <w:rtl/>
          <w:lang w:eastAsia="en-US"/>
        </w:rPr>
      </w:pPr>
      <w:r w:rsidRPr="00931DFC">
        <w:rPr>
          <w:rFonts w:hint="cs"/>
          <w:rtl/>
          <w:lang w:eastAsia="en-US"/>
        </w:rPr>
        <w:t xml:space="preserve">ثالثًا: تقول: "أفَّ لك" و"أفَّ منك" أي: بالفتح بدون تنوين. </w:t>
      </w:r>
    </w:p>
    <w:p w:rsidR="00826145" w:rsidRPr="00931DFC" w:rsidRDefault="00826145" w:rsidP="00931DFC">
      <w:pPr>
        <w:pStyle w:val="Abstract"/>
        <w:bidi/>
        <w:spacing w:after="0" w:line="240" w:lineRule="exact"/>
        <w:ind w:firstLine="173"/>
        <w:rPr>
          <w:rFonts w:hint="cs"/>
          <w:rtl/>
          <w:lang w:eastAsia="en-US"/>
        </w:rPr>
      </w:pPr>
      <w:r w:rsidRPr="00931DFC">
        <w:rPr>
          <w:rFonts w:hint="cs"/>
          <w:rtl/>
          <w:lang w:eastAsia="en-US"/>
        </w:rPr>
        <w:t xml:space="preserve">رابعًا: تقول: أفٌّ منونًا بالضم. </w:t>
      </w:r>
    </w:p>
    <w:p w:rsidR="00826145" w:rsidRPr="00931DFC" w:rsidRDefault="00826145" w:rsidP="00931DFC">
      <w:pPr>
        <w:pStyle w:val="Abstract"/>
        <w:bidi/>
        <w:spacing w:after="0" w:line="240" w:lineRule="exact"/>
        <w:ind w:firstLine="173"/>
        <w:rPr>
          <w:rFonts w:hint="cs"/>
          <w:rtl/>
          <w:lang w:eastAsia="en-US"/>
        </w:rPr>
      </w:pPr>
      <w:r w:rsidRPr="00931DFC">
        <w:rPr>
          <w:rFonts w:hint="cs"/>
          <w:rtl/>
          <w:lang w:eastAsia="en-US"/>
        </w:rPr>
        <w:lastRenderedPageBreak/>
        <w:t xml:space="preserve">خامسًا: تقول: "أفُّ" بالبناء على الضم. </w:t>
      </w:r>
    </w:p>
    <w:p w:rsidR="00826145" w:rsidRPr="00931DFC" w:rsidRDefault="00826145" w:rsidP="00931DFC">
      <w:pPr>
        <w:pStyle w:val="Abstract"/>
        <w:bidi/>
        <w:spacing w:after="0" w:line="240" w:lineRule="exact"/>
        <w:ind w:firstLine="173"/>
        <w:rPr>
          <w:rFonts w:hint="cs"/>
          <w:rtl/>
          <w:lang w:eastAsia="en-US"/>
        </w:rPr>
      </w:pPr>
      <w:r w:rsidRPr="00931DFC">
        <w:rPr>
          <w:rFonts w:hint="cs"/>
          <w:rtl/>
          <w:lang w:eastAsia="en-US"/>
        </w:rPr>
        <w:t xml:space="preserve">سادسًا: تقول: "أفًّا" بالفتح والتنوين. </w:t>
      </w:r>
    </w:p>
    <w:p w:rsidR="00826145" w:rsidRPr="00931DFC" w:rsidRDefault="00826145" w:rsidP="00931DFC">
      <w:pPr>
        <w:pStyle w:val="Abstract"/>
        <w:bidi/>
        <w:spacing w:after="0" w:line="240" w:lineRule="exact"/>
        <w:ind w:firstLine="173"/>
        <w:rPr>
          <w:rFonts w:hint="cs"/>
          <w:rtl/>
          <w:lang w:eastAsia="en-US"/>
        </w:rPr>
      </w:pPr>
      <w:r w:rsidRPr="00931DFC">
        <w:rPr>
          <w:rFonts w:hint="cs"/>
          <w:rtl/>
          <w:lang w:eastAsia="en-US"/>
        </w:rPr>
        <w:t xml:space="preserve">سابعًا: تقول "أفاي" هكذا؛ لأن العلامة عثمان ابن جني ذكر أن من قال ذلك بناها على "فعلى" ثم أمال، يعني: كأن الأصل "أفاي" على وزن "فعلى" تميل يعني: تنحو بالألف ناحية الياء، فتقول: أفاي، والإمالة كما تعلم لا تكون ياء صريحة، وكذلك اللغة الباقية. </w:t>
      </w:r>
    </w:p>
    <w:p w:rsidR="00826145" w:rsidRPr="00931DFC" w:rsidRDefault="00826145" w:rsidP="00931DFC">
      <w:pPr>
        <w:pStyle w:val="Abstract"/>
        <w:bidi/>
        <w:spacing w:after="0" w:line="240" w:lineRule="exact"/>
        <w:ind w:firstLine="173"/>
        <w:rPr>
          <w:rFonts w:hint="cs"/>
          <w:rtl/>
          <w:lang w:eastAsia="en-US"/>
        </w:rPr>
      </w:pPr>
      <w:r w:rsidRPr="00931DFC">
        <w:rPr>
          <w:rFonts w:hint="cs"/>
          <w:rtl/>
          <w:lang w:eastAsia="en-US"/>
        </w:rPr>
        <w:t>ثامنًا: وهي أف خفيفة بضم الهمزة، وتسكين الفاء ذكر ذلك ابن جني في (الخصائص) وفيها ثماني لغات.</w:t>
      </w:r>
    </w:p>
    <w:p w:rsidR="00826145" w:rsidRPr="00931DFC" w:rsidRDefault="00826145" w:rsidP="00931DFC">
      <w:pPr>
        <w:pStyle w:val="Abstract"/>
        <w:bidi/>
        <w:spacing w:after="0" w:line="240" w:lineRule="exact"/>
        <w:ind w:firstLine="173"/>
        <w:rPr>
          <w:rFonts w:hint="cs"/>
          <w:lang w:eastAsia="en-US"/>
        </w:rPr>
      </w:pPr>
      <w:r w:rsidRPr="00931DFC">
        <w:rPr>
          <w:rFonts w:hint="cs"/>
          <w:rtl/>
          <w:lang w:eastAsia="en-US"/>
        </w:rPr>
        <w:t>المصادر المثناة نحو "لبيك" و"سعديك":</w:t>
      </w:r>
    </w:p>
    <w:p w:rsidR="00826145" w:rsidRPr="00931DFC" w:rsidRDefault="00826145" w:rsidP="00931DFC">
      <w:pPr>
        <w:pStyle w:val="Abstract"/>
        <w:bidi/>
        <w:spacing w:after="0" w:line="240" w:lineRule="exact"/>
        <w:ind w:firstLine="173"/>
        <w:rPr>
          <w:rFonts w:hint="cs"/>
          <w:lang w:eastAsia="en-US"/>
        </w:rPr>
      </w:pPr>
      <w:r w:rsidRPr="00931DFC">
        <w:rPr>
          <w:rFonts w:hint="cs"/>
          <w:rtl/>
          <w:lang w:eastAsia="en-US"/>
        </w:rPr>
        <w:t>ينتقل المبرد بعد ذلك إلى "لبيك" و"سعديك" وعنوانها: "المصادر المثناة" وسميت بذلك؛ لأنها ثنيت للمبالغة أي: كأني أناديك، وأنت تلبي لا تلبية واحدة، وإنما تلبي وتقول: إجابة لك بعد إجابة، تلبية لك بعد تلبية، يعني: لا ألبيك مرة واحدة، هذا معنى قول الناس إذا قالوا في الحج: لبيك اللهم لبيك، وهذا معنى قول الناس إذا قال حبيب لحبيب: لبيك لا بد أن يدري معناها، لا بد أن يعلم أنه إذا قال لبيك فهو على استعداد أن يكون خادمًا ما بقي في الحياة، وأنه يقول ذلك مبالغة في الطاعة، فإذا لم يطع فأولى له ألا يقول: لبيك ولا سعديك، وأن يجنب لسانه لفظًا لن يعمل بمقتضاه لبيك وسعديك، وهي منصوبة على المفعول المطلق كما تعلمون، وقد تفرد، وهذا هو الكلام الذي ذكره المبرد في حكم إفرادها فقال: يجوز فيه النصب، ويجوز فيه الرفع؛ أي أنك إذا قلت: لبيك، فلا وجه إلا النصب، وإذا قلت: سعديك إسعادًا بعد إسعاد، وإذا قلت: حنانيك</w:t>
      </w:r>
    </w:p>
    <w:tbl>
      <w:tblPr>
        <w:bidiVisual/>
        <w:tblW w:w="0" w:type="auto"/>
        <w:jc w:val="center"/>
        <w:tblLook w:val="01E0"/>
      </w:tblPr>
      <w:tblGrid>
        <w:gridCol w:w="2329"/>
        <w:gridCol w:w="475"/>
        <w:gridCol w:w="2448"/>
      </w:tblGrid>
      <w:tr w:rsidR="00826145" w:rsidRPr="00931DFC" w:rsidTr="00826145">
        <w:trPr>
          <w:trHeight w:hRule="exact" w:val="234"/>
          <w:jc w:val="center"/>
        </w:trPr>
        <w:tc>
          <w:tcPr>
            <w:tcW w:w="2329" w:type="dxa"/>
            <w:vAlign w:val="center"/>
          </w:tcPr>
          <w:p w:rsidR="00826145" w:rsidRPr="00931DFC" w:rsidRDefault="00826145" w:rsidP="00931DFC">
            <w:pPr>
              <w:pStyle w:val="Abstract"/>
              <w:bidi/>
              <w:spacing w:after="0" w:line="240" w:lineRule="exact"/>
              <w:ind w:firstLine="173"/>
              <w:rPr>
                <w:rFonts w:hint="cs"/>
                <w:lang w:eastAsia="en-US"/>
              </w:rPr>
            </w:pPr>
            <w:r w:rsidRPr="00931DFC">
              <w:rPr>
                <w:rFonts w:hint="cs"/>
                <w:rtl/>
                <w:lang w:eastAsia="en-US"/>
              </w:rPr>
              <w:t>أبا منذر أفنيت فاستفت بعضنا</w:t>
            </w:r>
            <w:r w:rsidRPr="00931DFC">
              <w:rPr>
                <w:rtl/>
                <w:lang w:eastAsia="en-US"/>
              </w:rPr>
              <w:br/>
            </w:r>
          </w:p>
        </w:tc>
        <w:tc>
          <w:tcPr>
            <w:tcW w:w="475" w:type="dxa"/>
            <w:vAlign w:val="center"/>
          </w:tcPr>
          <w:p w:rsidR="00826145" w:rsidRPr="00931DFC" w:rsidRDefault="00826145" w:rsidP="00931DFC">
            <w:pPr>
              <w:pStyle w:val="Abstract"/>
              <w:bidi/>
              <w:spacing w:after="0" w:line="240" w:lineRule="exact"/>
              <w:ind w:firstLine="173"/>
              <w:rPr>
                <w:rFonts w:hint="cs"/>
                <w:rtl/>
                <w:lang w:eastAsia="en-US"/>
              </w:rPr>
            </w:pPr>
            <w:r w:rsidRPr="00931DFC">
              <w:rPr>
                <w:rFonts w:hint="cs"/>
                <w:rtl/>
                <w:lang w:eastAsia="en-US"/>
              </w:rPr>
              <w:t>*</w:t>
            </w:r>
          </w:p>
        </w:tc>
        <w:tc>
          <w:tcPr>
            <w:tcW w:w="2448" w:type="dxa"/>
            <w:vAlign w:val="center"/>
          </w:tcPr>
          <w:p w:rsidR="00826145" w:rsidRPr="00931DFC" w:rsidRDefault="00826145" w:rsidP="00931DFC">
            <w:pPr>
              <w:pStyle w:val="Abstract"/>
              <w:bidi/>
              <w:spacing w:after="0" w:line="240" w:lineRule="exact"/>
              <w:ind w:firstLine="173"/>
              <w:rPr>
                <w:lang w:eastAsia="en-US"/>
              </w:rPr>
            </w:pPr>
            <w:r w:rsidRPr="00931DFC">
              <w:rPr>
                <w:rFonts w:hint="cs"/>
                <w:rtl/>
                <w:lang w:eastAsia="en-US"/>
              </w:rPr>
              <w:t>حنانيك بعض الشر أهون من بعض</w:t>
            </w:r>
            <w:r w:rsidRPr="00931DFC">
              <w:rPr>
                <w:rtl/>
                <w:lang w:eastAsia="en-US"/>
              </w:rPr>
              <w:br/>
            </w:r>
          </w:p>
        </w:tc>
      </w:tr>
    </w:tbl>
    <w:p w:rsidR="00826145" w:rsidRPr="00931DFC" w:rsidRDefault="00826145" w:rsidP="00931DFC">
      <w:pPr>
        <w:pStyle w:val="Abstract"/>
        <w:bidi/>
        <w:spacing w:after="0" w:line="240" w:lineRule="exact"/>
        <w:ind w:firstLine="173"/>
        <w:rPr>
          <w:rFonts w:hint="cs"/>
          <w:lang w:eastAsia="en-US"/>
        </w:rPr>
      </w:pPr>
      <w:r w:rsidRPr="00931DFC">
        <w:rPr>
          <w:rFonts w:hint="cs"/>
          <w:rtl/>
          <w:lang w:eastAsia="en-US"/>
        </w:rPr>
        <w:t>حنانيك يعني: تحنانًا بعد تحنان، لكنا وجدنا -بعد أن عرفت ذلك، وأنه لا يجوز فيه إلا النصب- وجدنا أن من هذه المصادر -كحنانيك- ما يجوز أن يأتي مفردًا أي: قال المبرد: يعني يأتي على صيغة الإفراد، فإذا جاءت على صيغة الإفراد يجوز لك فيه الرفع.</w:t>
      </w:r>
    </w:p>
    <w:p w:rsidR="00826145" w:rsidRPr="00931DFC" w:rsidRDefault="00826145" w:rsidP="00931DFC">
      <w:pPr>
        <w:pStyle w:val="Abstract"/>
        <w:bidi/>
        <w:spacing w:after="0" w:line="240" w:lineRule="exact"/>
        <w:ind w:firstLine="173"/>
        <w:rPr>
          <w:rFonts w:hint="cs"/>
          <w:lang w:eastAsia="en-US"/>
        </w:rPr>
      </w:pPr>
      <w:r w:rsidRPr="00931DFC">
        <w:rPr>
          <w:rFonts w:hint="cs"/>
          <w:rtl/>
          <w:lang w:eastAsia="en-US"/>
        </w:rPr>
        <w:t>وقد وردت هذه اللفظة منصوبة، واستشهد لذلك المبرد بالشاهد من الوافر، حيث قال الشاعر:</w:t>
      </w:r>
    </w:p>
    <w:tbl>
      <w:tblPr>
        <w:bidiVisual/>
        <w:tblW w:w="0" w:type="auto"/>
        <w:jc w:val="center"/>
        <w:tblLook w:val="01E0"/>
      </w:tblPr>
      <w:tblGrid>
        <w:gridCol w:w="2331"/>
        <w:gridCol w:w="604"/>
        <w:gridCol w:w="2317"/>
      </w:tblGrid>
      <w:tr w:rsidR="00826145" w:rsidRPr="00931DFC" w:rsidTr="00931DFC">
        <w:trPr>
          <w:trHeight w:hRule="exact" w:val="261"/>
          <w:jc w:val="center"/>
        </w:trPr>
        <w:tc>
          <w:tcPr>
            <w:tcW w:w="2909" w:type="dxa"/>
            <w:vAlign w:val="center"/>
          </w:tcPr>
          <w:p w:rsidR="00826145" w:rsidRPr="00931DFC" w:rsidRDefault="00826145" w:rsidP="00931DFC">
            <w:pPr>
              <w:pStyle w:val="Abstract"/>
              <w:bidi/>
              <w:spacing w:after="0" w:line="240" w:lineRule="exact"/>
              <w:ind w:firstLine="173"/>
              <w:rPr>
                <w:rFonts w:hint="cs"/>
                <w:lang w:eastAsia="en-US"/>
              </w:rPr>
            </w:pPr>
            <w:r w:rsidRPr="00931DFC">
              <w:rPr>
                <w:rFonts w:hint="cs"/>
                <w:rtl/>
                <w:lang w:eastAsia="en-US"/>
              </w:rPr>
              <w:t>ويمنحها بنو شمج بن جرم</w:t>
            </w:r>
            <w:r w:rsidRPr="00931DFC">
              <w:rPr>
                <w:rtl/>
                <w:lang w:eastAsia="en-US"/>
              </w:rPr>
              <w:br/>
            </w:r>
          </w:p>
        </w:tc>
        <w:tc>
          <w:tcPr>
            <w:tcW w:w="709" w:type="dxa"/>
            <w:vAlign w:val="center"/>
          </w:tcPr>
          <w:p w:rsidR="00826145" w:rsidRPr="00931DFC" w:rsidRDefault="00826145" w:rsidP="00931DFC">
            <w:pPr>
              <w:pStyle w:val="Abstract"/>
              <w:bidi/>
              <w:spacing w:after="0" w:line="240" w:lineRule="exact"/>
              <w:ind w:firstLine="173"/>
              <w:rPr>
                <w:rFonts w:hint="cs"/>
                <w:rtl/>
                <w:lang w:eastAsia="en-US"/>
              </w:rPr>
            </w:pPr>
            <w:r w:rsidRPr="00931DFC">
              <w:rPr>
                <w:rFonts w:hint="cs"/>
                <w:rtl/>
                <w:lang w:eastAsia="en-US"/>
              </w:rPr>
              <w:t>*</w:t>
            </w:r>
          </w:p>
        </w:tc>
        <w:tc>
          <w:tcPr>
            <w:tcW w:w="2909" w:type="dxa"/>
            <w:vAlign w:val="center"/>
          </w:tcPr>
          <w:p w:rsidR="00826145" w:rsidRPr="00931DFC" w:rsidRDefault="00826145" w:rsidP="00931DFC">
            <w:pPr>
              <w:pStyle w:val="Abstract"/>
              <w:bidi/>
              <w:spacing w:after="0" w:line="240" w:lineRule="exact"/>
              <w:ind w:firstLine="173"/>
              <w:rPr>
                <w:lang w:eastAsia="en-US"/>
              </w:rPr>
            </w:pPr>
            <w:r w:rsidRPr="00931DFC">
              <w:rPr>
                <w:rFonts w:hint="cs"/>
                <w:rtl/>
                <w:lang w:eastAsia="en-US"/>
              </w:rPr>
              <w:t>معيزهم حنانك ذا الحنان</w:t>
            </w:r>
            <w:r w:rsidRPr="00931DFC">
              <w:rPr>
                <w:rtl/>
                <w:lang w:eastAsia="en-US"/>
              </w:rPr>
              <w:br/>
            </w:r>
          </w:p>
        </w:tc>
      </w:tr>
    </w:tbl>
    <w:p w:rsidR="00826145" w:rsidRPr="00931DFC" w:rsidRDefault="00826145" w:rsidP="00931DFC">
      <w:pPr>
        <w:pStyle w:val="Abstract"/>
        <w:bidi/>
        <w:spacing w:after="0" w:line="240" w:lineRule="exact"/>
        <w:ind w:firstLine="173"/>
        <w:rPr>
          <w:rFonts w:hint="cs"/>
          <w:lang w:eastAsia="en-US"/>
        </w:rPr>
      </w:pPr>
      <w:r w:rsidRPr="00931DFC">
        <w:rPr>
          <w:rFonts w:hint="cs"/>
          <w:rtl/>
          <w:lang w:eastAsia="en-US"/>
        </w:rPr>
        <w:t xml:space="preserve">فقال: حنانك، ما قال حنانيك، إذن: جاء لفظ حنان، وهو مصدر "كسبحان" مفردًا يعني غير مثنى، وجاء منصوبًا كأنه مثنى، ويجوز أن يكون مرفوعًا كما قال: </w:t>
      </w:r>
    </w:p>
    <w:p w:rsidR="00826145" w:rsidRPr="00931DFC" w:rsidRDefault="00826145" w:rsidP="00931DFC">
      <w:pPr>
        <w:pStyle w:val="Abstract"/>
        <w:bidi/>
        <w:spacing w:after="0" w:line="240" w:lineRule="exact"/>
        <w:ind w:firstLine="173"/>
        <w:rPr>
          <w:rFonts w:hint="cs"/>
          <w:lang w:eastAsia="en-US"/>
        </w:rPr>
      </w:pPr>
      <w:r w:rsidRPr="00931DFC">
        <w:rPr>
          <w:rFonts w:hint="cs"/>
          <w:rtl/>
          <w:lang w:eastAsia="en-US"/>
        </w:rPr>
        <w:t>فقالت حنان: ما أتى بك ها هنا؟ أي أمري حنان أجاز الرفع، وجاز كذلك النصب، ولكن بشرط الرفع والنصب يجوزان إذا جاء المصدر كحنان مفردًا غير مثنى، فإذا ثنيّ فلا وجه إلا النصب.</w:t>
      </w:r>
    </w:p>
    <w:p w:rsidR="00826145" w:rsidRPr="00931DFC" w:rsidRDefault="00826145" w:rsidP="00931DFC">
      <w:pPr>
        <w:pStyle w:val="Abstract"/>
        <w:bidi/>
        <w:spacing w:after="0" w:line="240" w:lineRule="exact"/>
        <w:ind w:firstLine="173"/>
        <w:rPr>
          <w:rFonts w:hint="cs"/>
          <w:lang w:eastAsia="en-US"/>
        </w:rPr>
      </w:pPr>
      <w:r w:rsidRPr="00931DFC">
        <w:rPr>
          <w:rFonts w:hint="cs"/>
          <w:rtl/>
          <w:lang w:eastAsia="en-US"/>
        </w:rPr>
        <w:t>الإضافة اللفظية وصلتها بباب المصادر:</w:t>
      </w:r>
    </w:p>
    <w:p w:rsidR="00826145" w:rsidRPr="00931DFC" w:rsidRDefault="00826145" w:rsidP="00931DFC">
      <w:pPr>
        <w:pStyle w:val="Abstract"/>
        <w:bidi/>
        <w:spacing w:after="0" w:line="240" w:lineRule="exact"/>
        <w:ind w:firstLine="173"/>
        <w:rPr>
          <w:rFonts w:hint="cs"/>
          <w:lang w:eastAsia="en-US"/>
        </w:rPr>
      </w:pPr>
      <w:r w:rsidRPr="00931DFC">
        <w:rPr>
          <w:rFonts w:hint="cs"/>
          <w:rtl/>
          <w:lang w:eastAsia="en-US"/>
        </w:rPr>
        <w:t xml:space="preserve">العلاقة التي بين هذه المصادر وبين الإضافة اللفظية يذكرها المبرد في أسلوب جميل جدًّا، يقول لك: ضربًا زيدًا، ويقول لك: ضرب زيد هو يريد أن يبين لنا أن المصدر يكون منصوبًا، وأن الإضافة في "ضرب زيد" كالإضافة اللفظية، ما معنى كالإضافة اللفظية؟ يقول: ألا ترى أنَّ الاسم المضاف إلى معرفة على نية التنوين لا يكون إلا نكرة؟ لأنَّ التنوين في النية، نحو قوله تعالى: </w:t>
      </w:r>
      <w:r w:rsidR="00931DFC" w:rsidRPr="00931DFC">
        <w:rPr>
          <w:rFonts w:cs="DecoType Thuluth" w:hint="cs"/>
          <w:rtl/>
        </w:rPr>
        <w:t>{</w:t>
      </w:r>
      <w:r w:rsidR="00931DFC" w:rsidRPr="00931DFC">
        <w:rPr>
          <w:rFonts w:ascii="QCF_P505" w:hAnsi="QCF_P505" w:cs="QCF_P505"/>
          <w:rtl/>
        </w:rPr>
        <w:t>ﮍ ﮎ ﮏ ﮐ</w:t>
      </w:r>
      <w:r w:rsidR="00931DFC" w:rsidRPr="00931DFC">
        <w:rPr>
          <w:rFonts w:ascii="QCF_P505" w:hAnsi="QCF_P505" w:cs="DecoType Thuluth"/>
          <w:rtl/>
        </w:rPr>
        <w:t>}</w:t>
      </w:r>
      <w:r w:rsidRPr="00931DFC">
        <w:rPr>
          <w:rFonts w:hint="cs"/>
          <w:rtl/>
          <w:lang w:eastAsia="en-US"/>
        </w:rPr>
        <w:t xml:space="preserve"> </w:t>
      </w:r>
      <w:r w:rsidRPr="00931DFC">
        <w:rPr>
          <w:rtl/>
          <w:lang w:eastAsia="en-US"/>
        </w:rPr>
        <w:t>[الأحقاف: 24]</w:t>
      </w:r>
      <w:r w:rsidRPr="00931DFC">
        <w:rPr>
          <w:rFonts w:hint="cs"/>
          <w:rtl/>
          <w:lang w:eastAsia="en-US"/>
        </w:rPr>
        <w:t xml:space="preserve"> و</w:t>
      </w:r>
      <w:r w:rsidR="00931DFC" w:rsidRPr="00931DFC">
        <w:rPr>
          <w:rFonts w:cs="DecoType Thuluth" w:hint="cs"/>
          <w:rtl/>
        </w:rPr>
        <w:t>{</w:t>
      </w:r>
      <w:r w:rsidR="00931DFC" w:rsidRPr="00931DFC">
        <w:rPr>
          <w:rFonts w:ascii="QCF_P123" w:hAnsi="QCF_P123" w:cs="QCF_P123"/>
          <w:rtl/>
        </w:rPr>
        <w:t>ﯲ ﯳ ﯴ</w:t>
      </w:r>
      <w:r w:rsidR="00931DFC" w:rsidRPr="00931DFC">
        <w:rPr>
          <w:rFonts w:ascii="QCF_P123" w:hAnsi="QCF_P123" w:cs="DecoType Thuluth"/>
          <w:rtl/>
        </w:rPr>
        <w:t>}</w:t>
      </w:r>
      <w:r w:rsidRPr="00931DFC">
        <w:rPr>
          <w:rFonts w:hint="cs"/>
          <w:rtl/>
          <w:lang w:eastAsia="en-US"/>
        </w:rPr>
        <w:t xml:space="preserve"> </w:t>
      </w:r>
      <w:r w:rsidRPr="00931DFC">
        <w:rPr>
          <w:rtl/>
          <w:lang w:eastAsia="en-US"/>
        </w:rPr>
        <w:t>[المائدة: 95]</w:t>
      </w:r>
      <w:r w:rsidRPr="00931DFC">
        <w:rPr>
          <w:rFonts w:hint="cs"/>
          <w:rtl/>
          <w:lang w:eastAsia="en-US"/>
        </w:rPr>
        <w:t xml:space="preserve"> هو وصف للنكرة وتدخل عليه رب كما تدخل على النكرة وجاء بالبيت:</w:t>
      </w:r>
    </w:p>
    <w:tbl>
      <w:tblPr>
        <w:bidiVisual/>
        <w:tblW w:w="0" w:type="auto"/>
        <w:jc w:val="center"/>
        <w:tblLook w:val="01E0"/>
      </w:tblPr>
      <w:tblGrid>
        <w:gridCol w:w="2561"/>
        <w:gridCol w:w="356"/>
        <w:gridCol w:w="2335"/>
      </w:tblGrid>
      <w:tr w:rsidR="00826145" w:rsidRPr="00826145" w:rsidTr="00931DFC">
        <w:trPr>
          <w:trHeight w:hRule="exact" w:val="270"/>
          <w:jc w:val="center"/>
        </w:trPr>
        <w:tc>
          <w:tcPr>
            <w:tcW w:w="3245" w:type="dxa"/>
            <w:vAlign w:val="center"/>
          </w:tcPr>
          <w:p w:rsidR="00826145" w:rsidRPr="00826145" w:rsidRDefault="00826145" w:rsidP="00826145">
            <w:pPr>
              <w:pStyle w:val="Abstract"/>
              <w:bidi/>
              <w:spacing w:after="0"/>
              <w:ind w:firstLine="173"/>
              <w:rPr>
                <w:rFonts w:hint="cs"/>
                <w:lang w:eastAsia="en-US"/>
              </w:rPr>
            </w:pPr>
            <w:r w:rsidRPr="00826145">
              <w:rPr>
                <w:rFonts w:hint="cs"/>
                <w:rtl/>
                <w:lang w:eastAsia="en-US"/>
              </w:rPr>
              <w:t>يا رب غابطنا لو كان يطلبكم</w:t>
            </w:r>
            <w:r w:rsidRPr="00826145">
              <w:rPr>
                <w:rtl/>
                <w:lang w:eastAsia="en-US"/>
              </w:rPr>
              <w:br/>
            </w:r>
          </w:p>
        </w:tc>
        <w:tc>
          <w:tcPr>
            <w:tcW w:w="373" w:type="dxa"/>
            <w:vAlign w:val="center"/>
          </w:tcPr>
          <w:p w:rsidR="00826145" w:rsidRPr="00826145" w:rsidRDefault="00826145" w:rsidP="00826145">
            <w:pPr>
              <w:pStyle w:val="Abstract"/>
              <w:bidi/>
              <w:spacing w:after="0"/>
              <w:ind w:firstLine="173"/>
              <w:rPr>
                <w:rFonts w:hint="cs"/>
                <w:rtl/>
                <w:lang w:eastAsia="en-US"/>
              </w:rPr>
            </w:pPr>
            <w:r w:rsidRPr="00826145">
              <w:rPr>
                <w:rFonts w:hint="cs"/>
                <w:rtl/>
                <w:lang w:eastAsia="en-US"/>
              </w:rPr>
              <w:t>*</w:t>
            </w:r>
          </w:p>
        </w:tc>
        <w:tc>
          <w:tcPr>
            <w:tcW w:w="2909" w:type="dxa"/>
            <w:vAlign w:val="center"/>
          </w:tcPr>
          <w:p w:rsidR="00826145" w:rsidRPr="00826145" w:rsidRDefault="00826145" w:rsidP="00826145">
            <w:pPr>
              <w:pStyle w:val="Abstract"/>
              <w:bidi/>
              <w:spacing w:after="0"/>
              <w:ind w:firstLine="173"/>
              <w:rPr>
                <w:lang w:eastAsia="en-US"/>
              </w:rPr>
            </w:pPr>
            <w:r w:rsidRPr="00826145">
              <w:rPr>
                <w:rFonts w:hint="cs"/>
                <w:rtl/>
                <w:lang w:eastAsia="en-US"/>
              </w:rPr>
              <w:t>لاقى مباعدة منكم وحرمانا</w:t>
            </w:r>
            <w:r w:rsidRPr="00826145">
              <w:rPr>
                <w:rtl/>
                <w:lang w:eastAsia="en-US"/>
              </w:rPr>
              <w:br/>
            </w:r>
          </w:p>
        </w:tc>
      </w:tr>
    </w:tbl>
    <w:p w:rsidR="00826145" w:rsidRPr="00826145" w:rsidRDefault="00826145" w:rsidP="00826145">
      <w:pPr>
        <w:pStyle w:val="Abstract"/>
        <w:bidi/>
        <w:spacing w:after="0"/>
        <w:ind w:firstLine="173"/>
        <w:rPr>
          <w:lang w:eastAsia="en-US"/>
        </w:rPr>
      </w:pPr>
      <w:r w:rsidRPr="00826145">
        <w:rPr>
          <w:rFonts w:hint="cs"/>
          <w:rtl/>
          <w:lang w:eastAsia="en-US"/>
        </w:rPr>
        <w:lastRenderedPageBreak/>
        <w:t>دخلت "رب" على غابط، وهو مضاف إلى "نا" الفاعلين، لكنه لم يتعرف؛ لأنَّ رب مختصة بالدخول على النكرات. ما العلاقة بين ذلك وبين "ضربًا زيدًا"؟ يقول: إنَّما أردت "اضرب ضربًا" وكذلك "ضرب زيد" نصبت "الضرب باضرب" ثم أضفته إلى زيد، لما حذف التنوين أي كأن الغرض هو التخفيف كما في الإضافة اللفظية.</w:t>
      </w:r>
    </w:p>
    <w:p w:rsidR="00006F7B" w:rsidRPr="00A44522" w:rsidRDefault="007345A3" w:rsidP="00826145">
      <w:pPr>
        <w:pStyle w:val="Heading1"/>
        <w:tabs>
          <w:tab w:val="clear" w:pos="0"/>
        </w:tabs>
        <w:bidi/>
        <w:ind w:left="936" w:firstLine="0"/>
        <w:rPr>
          <w:rtl/>
        </w:rPr>
      </w:pPr>
      <w:r>
        <w:rPr>
          <w:rFonts w:hint="cs"/>
          <w:rtl/>
        </w:rPr>
        <w:t>المراجع والمصادر</w:t>
      </w:r>
    </w:p>
    <w:p w:rsidR="009F4857" w:rsidRPr="00BD267B" w:rsidRDefault="009F4857" w:rsidP="009F4857">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سيبويه</w:t>
      </w:r>
      <w:r>
        <w:rPr>
          <w:rFonts w:ascii="Arial" w:hAnsi="Arial" w:cs="Arial" w:hint="cs"/>
          <w:color w:val="222222"/>
          <w:sz w:val="20"/>
          <w:szCs w:val="20"/>
          <w:rtl/>
        </w:rPr>
        <w:t xml:space="preserve">، </w:t>
      </w:r>
      <w:r w:rsidRPr="00BD267B">
        <w:rPr>
          <w:rFonts w:ascii="Arial" w:hAnsi="Arial" w:cs="Arial"/>
          <w:color w:val="222222"/>
          <w:sz w:val="20"/>
          <w:szCs w:val="20"/>
          <w:rtl/>
        </w:rPr>
        <w:t>عمرو بن عثمان سيبويه</w:t>
      </w:r>
      <w:r>
        <w:rPr>
          <w:rFonts w:ascii="Arial" w:hAnsi="Arial" w:cs="Arial" w:hint="cs"/>
          <w:color w:val="222222"/>
          <w:sz w:val="20"/>
          <w:szCs w:val="20"/>
          <w:rtl/>
        </w:rPr>
        <w:t xml:space="preserve"> (الكتاب) </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وشرح: عبد السلام محمد هارون، بيروت</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الجيل، 1991م</w:t>
      </w:r>
    </w:p>
    <w:p w:rsidR="009F4857" w:rsidRPr="00BD267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المبرد</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يزيد المبرد</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المقتضب</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الكتب العلمية، 2000م</w:t>
      </w:r>
    </w:p>
    <w:p w:rsidR="009F4857" w:rsidRPr="00BD267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w:t>
      </w:r>
      <w:r w:rsidRPr="00BD267B">
        <w:rPr>
          <w:rFonts w:ascii="Arial" w:hAnsi="Arial" w:cs="Arial"/>
          <w:color w:val="222222"/>
          <w:sz w:val="20"/>
          <w:szCs w:val="20"/>
        </w:rPr>
        <w:t xml:space="preserve"> </w:t>
      </w:r>
      <w:r w:rsidRPr="00BD267B">
        <w:rPr>
          <w:rFonts w:ascii="Arial" w:hAnsi="Arial" w:cs="Arial"/>
          <w:color w:val="222222"/>
          <w:sz w:val="20"/>
          <w:szCs w:val="20"/>
          <w:rtl/>
        </w:rPr>
        <w:t>التسهيل</w:t>
      </w:r>
      <w:r>
        <w:rPr>
          <w:rFonts w:ascii="Arial" w:hAnsi="Arial" w:cs="Arial" w:hint="cs"/>
          <w:color w:val="222222"/>
          <w:sz w:val="20"/>
          <w:szCs w:val="20"/>
          <w:rtl/>
        </w:rPr>
        <w:t>)</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عبد الرحمن السيد ومحمد بدوي</w:t>
      </w:r>
      <w:r w:rsidRPr="00BD267B">
        <w:rPr>
          <w:rFonts w:ascii="Arial" w:hAnsi="Arial" w:cs="Arial"/>
          <w:color w:val="222222"/>
          <w:sz w:val="20"/>
          <w:szCs w:val="20"/>
        </w:rPr>
        <w:t xml:space="preserve"> </w:t>
      </w:r>
      <w:r w:rsidRPr="00BD267B">
        <w:rPr>
          <w:rFonts w:ascii="Arial" w:hAnsi="Arial" w:cs="Arial"/>
          <w:color w:val="222222"/>
          <w:sz w:val="20"/>
          <w:szCs w:val="20"/>
          <w:rtl/>
        </w:rPr>
        <w:t>المختون، القاهرة،  دار هجر للطباعة والنشر والتوزيع، 1990م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القفطي</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علي بن يوسف القفطي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أنباه الرواة على أنباه النحاة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تحقيق: محمد أبو الفضل إبراهيم، دار الكتب المصرية، 1950م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كثير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إسماعيل بن كثير</w:t>
      </w:r>
      <w:r w:rsidRPr="00BD267B">
        <w:rPr>
          <w:rFonts w:ascii="Arial" w:hAnsi="Arial" w:cs="Arial" w:hint="cs"/>
          <w:color w:val="222222"/>
          <w:sz w:val="20"/>
          <w:szCs w:val="20"/>
          <w:rtl/>
        </w:rPr>
        <w:t xml:space="preserve"> (</w:t>
      </w:r>
      <w:r w:rsidRPr="00BD267B">
        <w:rPr>
          <w:rFonts w:ascii="Arial" w:hAnsi="Arial" w:cs="Arial"/>
          <w:color w:val="222222"/>
          <w:sz w:val="20"/>
          <w:szCs w:val="20"/>
          <w:rtl/>
        </w:rPr>
        <w:t>طبقات الشافعية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المدار ال</w:t>
      </w:r>
      <w:r w:rsidRPr="0098735B">
        <w:rPr>
          <w:rFonts w:ascii="Arial" w:hAnsi="Arial" w:cs="Arial" w:hint="cs"/>
          <w:color w:val="222222"/>
          <w:sz w:val="20"/>
          <w:szCs w:val="20"/>
          <w:rtl/>
        </w:rPr>
        <w:t>إ</w:t>
      </w:r>
      <w:r w:rsidRPr="0098735B">
        <w:rPr>
          <w:rFonts w:ascii="Arial" w:hAnsi="Arial" w:cs="Arial"/>
          <w:color w:val="222222"/>
          <w:sz w:val="20"/>
          <w:szCs w:val="20"/>
          <w:rtl/>
        </w:rPr>
        <w:t>سلامي للتوزيع، 2003م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الحنبلي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ابن العماد عبد الحي بن أحمد الحنبلي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شذرات الذهب في أخبار من ذهب</w:t>
      </w:r>
      <w:r w:rsidRPr="00BD267B">
        <w:rPr>
          <w:rFonts w:ascii="Arial" w:hAnsi="Arial" w:cs="Arial" w:hint="cs"/>
          <w:color w:val="222222"/>
          <w:sz w:val="20"/>
          <w:szCs w:val="20"/>
          <w:rtl/>
        </w:rPr>
        <w:t>)</w:t>
      </w:r>
      <w:r w:rsidRPr="0098735B">
        <w:rPr>
          <w:rFonts w:ascii="Arial" w:hAnsi="Arial" w:cs="Arial"/>
          <w:color w:val="222222"/>
          <w:sz w:val="20"/>
          <w:szCs w:val="20"/>
          <w:rtl/>
        </w:rPr>
        <w:t>، تحقيق: عبد القادر الأرناؤوط ومحمود الأرناؤوط، سوريا،</w:t>
      </w:r>
      <w:r w:rsidRPr="0098735B">
        <w:rPr>
          <w:rFonts w:ascii="Arial" w:hAnsi="Arial" w:cs="Arial" w:hint="cs"/>
          <w:color w:val="222222"/>
          <w:sz w:val="20"/>
          <w:szCs w:val="20"/>
          <w:rtl/>
        </w:rPr>
        <w:t xml:space="preserve"> </w:t>
      </w:r>
      <w:r w:rsidRPr="0098735B">
        <w:rPr>
          <w:rFonts w:ascii="Arial" w:hAnsi="Arial" w:cs="Arial"/>
          <w:color w:val="222222"/>
          <w:sz w:val="20"/>
          <w:szCs w:val="20"/>
          <w:rtl/>
        </w:rPr>
        <w:t>دار ابن كثير، 1986م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عبد الرحمن بن محمد الأنباري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الإنصاف في مسائل الخلاف</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2007م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البركات بن الأنباري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البيان في غريب إعراب القرآن</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الأرقم للطباعة والنشر والتوزيع، 2002م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الأنصاري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بن هشام الأنصاري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مغني اللبيب عن كتب الأعاريب</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الأرقم للطباعة والنشر والتوزيع، 2001م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الأشموني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علي بن محمد الأشموني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الأشموني على ألفية ابن مالك</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1998م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جني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ابي الفتح عثمان بن جني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الخصائص</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2006م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الكافية الشافية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2000م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الشافعي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علي الصبان الشافعي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حاشية الصبان على شرح الأشموني</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1997م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السيوطي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بغية الدعاة في طبقات اللغويين والنحاة</w:t>
      </w:r>
      <w:r w:rsidRPr="00BD267B">
        <w:rPr>
          <w:rFonts w:ascii="Arial" w:hAnsi="Arial" w:cs="Arial" w:hint="cs"/>
          <w:color w:val="222222"/>
          <w:sz w:val="20"/>
          <w:szCs w:val="20"/>
          <w:rtl/>
        </w:rPr>
        <w:t>)</w:t>
      </w:r>
      <w:r w:rsidRPr="0098735B">
        <w:rPr>
          <w:rFonts w:ascii="Arial" w:hAnsi="Arial" w:cs="Arial"/>
          <w:color w:val="222222"/>
          <w:sz w:val="20"/>
          <w:szCs w:val="20"/>
          <w:rtl/>
        </w:rPr>
        <w:t>، تحقيق: محمد أبو الفضل إبراهيم، القاهرة، مطبعة عيسى البابي الحلبي، 1964م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الطنطاوي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الطنطاوي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نشأة النحو وتاريخ أشهر النحاة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1997م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الحسن الرضي 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الرضي على الكافية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تحقيق: يوسف حسن عمر، جامعة قاريونس، 1978م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يعيش</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يعيش بن علي بن أبي يسار بن يعيش</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المفصل</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1996م.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منظور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مكرم بن منظور</w:t>
      </w:r>
      <w:r w:rsidRPr="00BD267B">
        <w:rPr>
          <w:rFonts w:ascii="Arial" w:hAnsi="Arial" w:cs="Arial" w:hint="cs"/>
          <w:color w:val="222222"/>
          <w:sz w:val="20"/>
          <w:szCs w:val="20"/>
          <w:rtl/>
        </w:rPr>
        <w:t xml:space="preserve"> (</w:t>
      </w:r>
      <w:r w:rsidRPr="00BD267B">
        <w:rPr>
          <w:rFonts w:ascii="Arial" w:hAnsi="Arial" w:cs="Arial"/>
          <w:color w:val="222222"/>
          <w:sz w:val="20"/>
          <w:szCs w:val="20"/>
          <w:rtl/>
        </w:rPr>
        <w:t>لسان العرب</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بيروت، دار صادر، 1970م</w:t>
      </w:r>
    </w:p>
    <w:p w:rsidR="009F4857" w:rsidRPr="00184629"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العكبري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البقاء عبد الله بن الحسين العكبري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اللباب في علل البناء والإعراب</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دار الفكر المعاصر للطباعة والنشر والتوزيع، 1995م</w:t>
      </w:r>
    </w:p>
    <w:p w:rsidR="009F4857" w:rsidRPr="00184629" w:rsidRDefault="009F4857" w:rsidP="009F4857">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السيوطي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Pr>
          <w:rFonts w:ascii="Arial" w:hAnsi="Arial" w:cs="Arial" w:hint="cs"/>
          <w:color w:val="222222"/>
          <w:sz w:val="20"/>
          <w:szCs w:val="20"/>
          <w:rtl/>
        </w:rPr>
        <w:t xml:space="preserve"> </w:t>
      </w:r>
      <w:r w:rsidRPr="00BD267B">
        <w:rPr>
          <w:rFonts w:ascii="Arial" w:hAnsi="Arial" w:cs="Arial" w:hint="cs"/>
          <w:color w:val="222222"/>
          <w:sz w:val="20"/>
          <w:szCs w:val="20"/>
          <w:rtl/>
        </w:rPr>
        <w:t>(</w:t>
      </w:r>
      <w:r w:rsidRPr="00BD267B">
        <w:rPr>
          <w:rFonts w:ascii="Arial" w:hAnsi="Arial" w:cs="Arial"/>
          <w:color w:val="222222"/>
          <w:sz w:val="20"/>
          <w:szCs w:val="20"/>
          <w:rtl/>
        </w:rPr>
        <w:t>همع الهوامع في شرح جمع الجوامع</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دار الكتب العلمية، 1997م</w:t>
      </w:r>
    </w:p>
    <w:p w:rsidR="00E5535F" w:rsidRPr="009F4857"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الأندلسي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حيان محمد بن يوسف بن عليّ بن حيان الأندلسي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تفسير البحر المحيط</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تحقيق: عادل أحمد وعلي معوض</w:t>
      </w:r>
      <w:r w:rsidRPr="00184629">
        <w:rPr>
          <w:rFonts w:ascii="Arial" w:hAnsi="Arial" w:cs="Arial" w:hint="cs"/>
          <w:color w:val="222222"/>
          <w:sz w:val="20"/>
          <w:szCs w:val="20"/>
          <w:rtl/>
        </w:rPr>
        <w:t>،</w:t>
      </w:r>
      <w:r w:rsidRPr="00184629">
        <w:rPr>
          <w:rFonts w:ascii="Arial" w:hAnsi="Arial" w:cs="Arial"/>
          <w:color w:val="222222"/>
          <w:sz w:val="20"/>
          <w:szCs w:val="20"/>
          <w:rtl/>
        </w:rPr>
        <w:t xml:space="preserve"> بيروت،</w:t>
      </w:r>
      <w:r w:rsidRPr="00184629">
        <w:rPr>
          <w:rFonts w:ascii="Arial" w:hAnsi="Arial" w:cs="Arial" w:hint="cs"/>
          <w:color w:val="222222"/>
          <w:sz w:val="20"/>
          <w:szCs w:val="20"/>
          <w:rtl/>
        </w:rPr>
        <w:t xml:space="preserve"> </w:t>
      </w:r>
      <w:r w:rsidRPr="00184629">
        <w:rPr>
          <w:rFonts w:ascii="Arial" w:hAnsi="Arial" w:cs="Arial"/>
          <w:color w:val="222222"/>
          <w:sz w:val="20"/>
          <w:szCs w:val="20"/>
          <w:rtl/>
        </w:rPr>
        <w:t>دار الكتب العلمية، 1413هـ</w:t>
      </w:r>
    </w:p>
    <w:sectPr w:rsidR="00E5535F" w:rsidRPr="009F4857" w:rsidSect="00251720">
      <w:type w:val="continuous"/>
      <w:pgSz w:w="11906" w:h="16838"/>
      <w:pgMar w:top="1080" w:right="737" w:bottom="2432" w:left="737" w:header="720" w:footer="720" w:gutter="0"/>
      <w:cols w:num="2" w:space="36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2B0" w:rsidRDefault="00CD32B0" w:rsidP="000C4416">
      <w:r>
        <w:separator/>
      </w:r>
    </w:p>
  </w:endnote>
  <w:endnote w:type="continuationSeparator" w:id="1">
    <w:p w:rsidR="00CD32B0" w:rsidRDefault="00CD32B0" w:rsidP="000C4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jaVu San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DecoType Thuluth">
    <w:panose1 w:val="00000000000000000000"/>
    <w:charset w:val="B2"/>
    <w:family w:val="auto"/>
    <w:pitch w:val="variable"/>
    <w:sig w:usb0="00002001" w:usb1="80000000" w:usb2="00000008" w:usb3="00000000" w:csb0="00000040" w:csb1="00000000"/>
  </w:font>
  <w:font w:name="QCF_P284">
    <w:panose1 w:val="02000400000000000000"/>
    <w:charset w:val="00"/>
    <w:family w:val="auto"/>
    <w:pitch w:val="variable"/>
    <w:sig w:usb0="80002003" w:usb1="90000000" w:usb2="00000008" w:usb3="00000000" w:csb0="80000041" w:csb1="00000000"/>
  </w:font>
  <w:font w:name="QCF_P505">
    <w:panose1 w:val="02000400000000000000"/>
    <w:charset w:val="00"/>
    <w:family w:val="auto"/>
    <w:pitch w:val="variable"/>
    <w:sig w:usb0="80002003" w:usb1="90000000" w:usb2="00000008" w:usb3="00000000" w:csb0="80000041" w:csb1="00000000"/>
  </w:font>
  <w:font w:name="QCF_P123">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2B0" w:rsidRDefault="00CD32B0" w:rsidP="000C4416">
      <w:r>
        <w:separator/>
      </w:r>
    </w:p>
  </w:footnote>
  <w:footnote w:type="continuationSeparator" w:id="1">
    <w:p w:rsidR="00CD32B0" w:rsidRDefault="00CD32B0" w:rsidP="000C4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97CA1B8"/>
    <w:lvl w:ilvl="0">
      <w:start w:val="1"/>
      <w:numFmt w:val="upperRoman"/>
      <w:suff w:val="space"/>
      <w:lvlText w:val="%1."/>
      <w:lvlJc w:val="center"/>
      <w:pPr>
        <w:tabs>
          <w:tab w:val="num" w:pos="0"/>
        </w:tabs>
        <w:ind w:left="0" w:firstLine="216"/>
      </w:pPr>
      <w:rPr>
        <w:rFonts w:cs="Times New Roman"/>
        <w:i w:val="0"/>
        <w:iCs w:val="0"/>
        <w:lang w:val="en-US"/>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00000002"/>
    <w:name w:val="WW8Num2"/>
    <w:lvl w:ilvl="0">
      <w:start w:val="1"/>
      <w:numFmt w:val="decimal"/>
      <w:lvlText w:val="%1 "/>
      <w:lvlJc w:val="left"/>
      <w:pPr>
        <w:tabs>
          <w:tab w:val="num" w:pos="648"/>
        </w:tabs>
        <w:ind w:left="0" w:firstLine="288"/>
      </w:pPr>
      <w:rPr>
        <w:rFonts w:ascii="Times New Roman" w:hAnsi="Times New Roman" w:cs="Times New Roman"/>
        <w:b w:val="0"/>
        <w:bCs w:val="0"/>
        <w:i w:val="0"/>
        <w:iCs w:val="0"/>
        <w:caps w:val="0"/>
        <w:smallCaps w:val="0"/>
        <w:strike w:val="0"/>
        <w:dstrike w:val="0"/>
        <w:outline w:val="0"/>
        <w:shadow w:val="0"/>
        <w:vanish w:val="0"/>
        <w:sz w:val="16"/>
        <w:szCs w:val="16"/>
        <w:vertAlign w:val="superscript"/>
      </w:rPr>
    </w:lvl>
  </w:abstractNum>
  <w:abstractNum w:abstractNumId="2">
    <w:nsid w:val="00000003"/>
    <w:multiLevelType w:val="singleLevel"/>
    <w:tmpl w:val="00000003"/>
    <w:name w:val="WW8Num3"/>
    <w:lvl w:ilvl="0">
      <w:start w:val="1"/>
      <w:numFmt w:val="bulle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nsid w:val="00000005"/>
    <w:multiLevelType w:val="singleLevel"/>
    <w:tmpl w:val="00000005"/>
    <w:name w:val="WW8Num5"/>
    <w:lvl w:ilvl="0">
      <w:start w:val="1"/>
      <w:numFmt w:val="upperRoman"/>
      <w:suff w:val="space"/>
      <w:lvlText w:val="TABLE %1. "/>
      <w:lvlJc w:val="left"/>
      <w:pPr>
        <w:tabs>
          <w:tab w:val="num" w:pos="0"/>
        </w:tabs>
        <w:ind w:left="0" w:firstLine="0"/>
      </w:pPr>
      <w:rPr>
        <w:rFonts w:ascii="Times New Roman" w:hAnsi="Times New Roman" w:cs="Times New Roman"/>
        <w:caps w:val="0"/>
        <w:smallCaps w:val="0"/>
        <w:strike w:val="0"/>
        <w:dstrike w:val="0"/>
        <w:outline w:val="0"/>
        <w:shadow w:val="0"/>
        <w:vanish w:val="0"/>
        <w:color w:val="auto"/>
        <w:position w:val="0"/>
        <w:sz w:val="20"/>
        <w:szCs w:val="20"/>
        <w:vertAlign w:val="baseline"/>
      </w:rPr>
    </w:lvl>
  </w:abstractNum>
  <w:abstractNum w:abstractNumId="5">
    <w:nsid w:val="00000006"/>
    <w:multiLevelType w:val="singleLevel"/>
    <w:tmpl w:val="00000006"/>
    <w:name w:val="WW8Num6"/>
    <w:lvl w:ilvl="0">
      <w:start w:val="1"/>
      <w:numFmt w:val="decimal"/>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nsid w:val="3C136545"/>
    <w:multiLevelType w:val="hybridMultilevel"/>
    <w:tmpl w:val="BBDEC29C"/>
    <w:lvl w:ilvl="0" w:tplc="D05AA752">
      <w:start w:val="1"/>
      <w:numFmt w:val="decimal"/>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584233"/>
    <w:multiLevelType w:val="hybridMultilevel"/>
    <w:tmpl w:val="C37AA678"/>
    <w:lvl w:ilvl="0" w:tplc="88F46F3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F056C6"/>
    <w:multiLevelType w:val="hybridMultilevel"/>
    <w:tmpl w:val="773C9788"/>
    <w:lvl w:ilvl="0" w:tplc="04090013">
      <w:start w:val="1"/>
      <w:numFmt w:val="upperRoman"/>
      <w:lvlText w:val="%1."/>
      <w:lvlJc w:val="righ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nsid w:val="552D6DD6"/>
    <w:multiLevelType w:val="hybridMultilevel"/>
    <w:tmpl w:val="02DCF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0D60EA"/>
    <w:multiLevelType w:val="hybridMultilevel"/>
    <w:tmpl w:val="6888AA7E"/>
    <w:lvl w:ilvl="0" w:tplc="C4B4AF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7"/>
  </w:num>
  <w:num w:numId="9">
    <w:abstractNumId w:val="10"/>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582DC7"/>
    <w:rsid w:val="00006F7B"/>
    <w:rsid w:val="00063648"/>
    <w:rsid w:val="0007783C"/>
    <w:rsid w:val="0008662E"/>
    <w:rsid w:val="00097F14"/>
    <w:rsid w:val="000A261E"/>
    <w:rsid w:val="000C212C"/>
    <w:rsid w:val="000C4416"/>
    <w:rsid w:val="000E2248"/>
    <w:rsid w:val="00100A21"/>
    <w:rsid w:val="00143845"/>
    <w:rsid w:val="001677B7"/>
    <w:rsid w:val="00172029"/>
    <w:rsid w:val="0017791D"/>
    <w:rsid w:val="00180355"/>
    <w:rsid w:val="001835BD"/>
    <w:rsid w:val="00197B5F"/>
    <w:rsid w:val="001B1FA5"/>
    <w:rsid w:val="001C5A2C"/>
    <w:rsid w:val="00226423"/>
    <w:rsid w:val="00251720"/>
    <w:rsid w:val="00265FEB"/>
    <w:rsid w:val="00276E36"/>
    <w:rsid w:val="0029290A"/>
    <w:rsid w:val="00297415"/>
    <w:rsid w:val="002A221E"/>
    <w:rsid w:val="002E0EFA"/>
    <w:rsid w:val="003B5B7D"/>
    <w:rsid w:val="00403B33"/>
    <w:rsid w:val="00444EE2"/>
    <w:rsid w:val="00455953"/>
    <w:rsid w:val="00455C43"/>
    <w:rsid w:val="00461F7F"/>
    <w:rsid w:val="0046344E"/>
    <w:rsid w:val="0046422F"/>
    <w:rsid w:val="0047261F"/>
    <w:rsid w:val="00477ECE"/>
    <w:rsid w:val="0048563C"/>
    <w:rsid w:val="004A6804"/>
    <w:rsid w:val="004B0223"/>
    <w:rsid w:val="004C5EF3"/>
    <w:rsid w:val="0052167A"/>
    <w:rsid w:val="00531265"/>
    <w:rsid w:val="005648FF"/>
    <w:rsid w:val="00582DC7"/>
    <w:rsid w:val="005A0FF9"/>
    <w:rsid w:val="005A15C9"/>
    <w:rsid w:val="005A3FD3"/>
    <w:rsid w:val="005B0BFC"/>
    <w:rsid w:val="00614F38"/>
    <w:rsid w:val="006226AB"/>
    <w:rsid w:val="00626F1D"/>
    <w:rsid w:val="00665469"/>
    <w:rsid w:val="00680242"/>
    <w:rsid w:val="00680673"/>
    <w:rsid w:val="006F0791"/>
    <w:rsid w:val="00713EA5"/>
    <w:rsid w:val="0072481B"/>
    <w:rsid w:val="007345A3"/>
    <w:rsid w:val="007769D6"/>
    <w:rsid w:val="00793A54"/>
    <w:rsid w:val="007C4E09"/>
    <w:rsid w:val="00821F7F"/>
    <w:rsid w:val="00826145"/>
    <w:rsid w:val="008465A4"/>
    <w:rsid w:val="008515B7"/>
    <w:rsid w:val="008D2AC5"/>
    <w:rsid w:val="00931DFC"/>
    <w:rsid w:val="00950E8D"/>
    <w:rsid w:val="009A452E"/>
    <w:rsid w:val="009F4857"/>
    <w:rsid w:val="00A05529"/>
    <w:rsid w:val="00A4365D"/>
    <w:rsid w:val="00A44522"/>
    <w:rsid w:val="00A459F7"/>
    <w:rsid w:val="00A5227F"/>
    <w:rsid w:val="00A628ED"/>
    <w:rsid w:val="00A71A81"/>
    <w:rsid w:val="00A7496D"/>
    <w:rsid w:val="00A84F26"/>
    <w:rsid w:val="00A86CCB"/>
    <w:rsid w:val="00AC2A88"/>
    <w:rsid w:val="00AE5DD6"/>
    <w:rsid w:val="00B16CCA"/>
    <w:rsid w:val="00B5552B"/>
    <w:rsid w:val="00B67BC9"/>
    <w:rsid w:val="00B96CE5"/>
    <w:rsid w:val="00BA14B1"/>
    <w:rsid w:val="00BC4B1A"/>
    <w:rsid w:val="00C47514"/>
    <w:rsid w:val="00CB4B1B"/>
    <w:rsid w:val="00CD32B0"/>
    <w:rsid w:val="00CE7BBC"/>
    <w:rsid w:val="00D01C0B"/>
    <w:rsid w:val="00D17F47"/>
    <w:rsid w:val="00D262D8"/>
    <w:rsid w:val="00D4340B"/>
    <w:rsid w:val="00D768DB"/>
    <w:rsid w:val="00D919B7"/>
    <w:rsid w:val="00DE155D"/>
    <w:rsid w:val="00DF6E09"/>
    <w:rsid w:val="00E10CDA"/>
    <w:rsid w:val="00E42342"/>
    <w:rsid w:val="00E45FDD"/>
    <w:rsid w:val="00E517E0"/>
    <w:rsid w:val="00E5535F"/>
    <w:rsid w:val="00E72D31"/>
    <w:rsid w:val="00EE45C1"/>
    <w:rsid w:val="00EE6F64"/>
    <w:rsid w:val="00F51C8F"/>
    <w:rsid w:val="00F52E5A"/>
    <w:rsid w:val="00F718C2"/>
    <w:rsid w:val="00F750A7"/>
    <w:rsid w:val="00F90E05"/>
    <w:rsid w:val="00F942CD"/>
    <w:rsid w:val="00FA3409"/>
    <w:rsid w:val="00FD74FD"/>
    <w:rsid w:val="00FD7D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CDA"/>
    <w:pPr>
      <w:suppressAutoHyphens/>
      <w:jc w:val="center"/>
    </w:pPr>
    <w:rPr>
      <w:rFonts w:eastAsia="SimSun"/>
      <w:lang w:eastAsia="zh-CN"/>
    </w:rPr>
  </w:style>
  <w:style w:type="paragraph" w:styleId="Heading1">
    <w:name w:val="heading 1"/>
    <w:basedOn w:val="Normal"/>
    <w:next w:val="BodyText"/>
    <w:qFormat/>
    <w:rsid w:val="00E10CDA"/>
    <w:pPr>
      <w:keepNext/>
      <w:keepLines/>
      <w:tabs>
        <w:tab w:val="num" w:pos="0"/>
        <w:tab w:val="left" w:pos="216"/>
        <w:tab w:val="left" w:pos="283"/>
        <w:tab w:val="left" w:pos="340"/>
        <w:tab w:val="left" w:pos="397"/>
      </w:tabs>
      <w:spacing w:before="160" w:after="80"/>
      <w:ind w:firstLine="216"/>
      <w:outlineLvl w:val="0"/>
    </w:pPr>
    <w:rPr>
      <w:smallCaps/>
      <w:lang w:eastAsia="en-US"/>
    </w:rPr>
  </w:style>
  <w:style w:type="paragraph" w:styleId="Heading2">
    <w:name w:val="heading 2"/>
    <w:basedOn w:val="Normal"/>
    <w:next w:val="BodyText"/>
    <w:qFormat/>
    <w:rsid w:val="00E10CDA"/>
    <w:pPr>
      <w:keepNext/>
      <w:keepLines/>
      <w:tabs>
        <w:tab w:val="num" w:pos="227"/>
      </w:tabs>
      <w:spacing w:before="120" w:after="60"/>
      <w:ind w:left="288" w:hanging="288"/>
      <w:jc w:val="left"/>
      <w:outlineLvl w:val="1"/>
    </w:pPr>
    <w:rPr>
      <w:i/>
      <w:iCs/>
      <w:lang w:eastAsia="en-US"/>
    </w:rPr>
  </w:style>
  <w:style w:type="paragraph" w:styleId="Heading3">
    <w:name w:val="heading 3"/>
    <w:basedOn w:val="Normal"/>
    <w:next w:val="BodyText"/>
    <w:qFormat/>
    <w:rsid w:val="00E10CDA"/>
    <w:pPr>
      <w:tabs>
        <w:tab w:val="num" w:pos="425"/>
        <w:tab w:val="left" w:pos="540"/>
      </w:tabs>
      <w:spacing w:line="240" w:lineRule="exact"/>
      <w:ind w:firstLine="180"/>
      <w:jc w:val="both"/>
      <w:outlineLvl w:val="2"/>
    </w:pPr>
    <w:rPr>
      <w:i/>
      <w:iCs/>
      <w:lang w:eastAsia="en-US"/>
    </w:rPr>
  </w:style>
  <w:style w:type="paragraph" w:styleId="Heading4">
    <w:name w:val="heading 4"/>
    <w:basedOn w:val="Normal"/>
    <w:next w:val="BodyText"/>
    <w:qFormat/>
    <w:rsid w:val="00E10CDA"/>
    <w:pPr>
      <w:tabs>
        <w:tab w:val="num" w:pos="630"/>
        <w:tab w:val="left" w:pos="720"/>
      </w:tabs>
      <w:spacing w:before="40" w:after="40"/>
      <w:ind w:firstLine="360"/>
      <w:jc w:val="both"/>
      <w:outlineLvl w:val="3"/>
    </w:pPr>
    <w:rPr>
      <w:i/>
      <w:iCs/>
      <w:lang w:eastAsia="en-US"/>
    </w:rPr>
  </w:style>
  <w:style w:type="paragraph" w:styleId="Heading5">
    <w:name w:val="heading 5"/>
    <w:basedOn w:val="Normal"/>
    <w:next w:val="BodyText"/>
    <w:qFormat/>
    <w:rsid w:val="00E10CDA"/>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10CDA"/>
    <w:rPr>
      <w:rFonts w:cs="Times New Roman"/>
      <w:i w:val="0"/>
      <w:iCs w:val="0"/>
    </w:rPr>
  </w:style>
  <w:style w:type="character" w:customStyle="1" w:styleId="WW8Num1z1">
    <w:name w:val="WW8Num1z1"/>
    <w:rsid w:val="00E10CDA"/>
    <w:rPr>
      <w:rFonts w:cs="Times New Roman"/>
    </w:rPr>
  </w:style>
  <w:style w:type="character" w:customStyle="1" w:styleId="WW8Num1z3">
    <w:name w:val="WW8Num1z3"/>
    <w:rsid w:val="00E10CDA"/>
    <w:rPr>
      <w:rFonts w:ascii="Times New Roman" w:hAnsi="Times New Roman" w:cs="Times New Roman"/>
      <w:b w:val="0"/>
      <w:bCs w:val="0"/>
      <w:i/>
      <w:iCs/>
      <w:sz w:val="20"/>
      <w:szCs w:val="20"/>
    </w:rPr>
  </w:style>
  <w:style w:type="character" w:customStyle="1" w:styleId="WW8Num2z0">
    <w:name w:val="WW8Num2z0"/>
    <w:rsid w:val="00E10CDA"/>
    <w:rPr>
      <w:rFonts w:ascii="Times New Roman" w:hAnsi="Times New Roman" w:cs="Times New Roman"/>
      <w:b w:val="0"/>
      <w:bCs w:val="0"/>
      <w:i w:val="0"/>
      <w:iCs w:val="0"/>
      <w:caps w:val="0"/>
      <w:smallCaps w:val="0"/>
      <w:strike w:val="0"/>
      <w:dstrike w:val="0"/>
      <w:outline w:val="0"/>
      <w:shadow w:val="0"/>
      <w:vanish w:val="0"/>
      <w:sz w:val="16"/>
      <w:szCs w:val="16"/>
      <w:vertAlign w:val="superscript"/>
    </w:rPr>
  </w:style>
  <w:style w:type="character" w:customStyle="1" w:styleId="WW8Num3z0">
    <w:name w:val="WW8Num3z0"/>
    <w:rsid w:val="00E10CDA"/>
    <w:rPr>
      <w:rFonts w:ascii="Symbol" w:hAnsi="Symbol" w:cs="Symbol"/>
    </w:rPr>
  </w:style>
  <w:style w:type="character" w:customStyle="1" w:styleId="WW8Num4z0">
    <w:name w:val="WW8Num4z0"/>
    <w:rsid w:val="00E10CDA"/>
    <w:rPr>
      <w:rFonts w:cs="Times New Roman"/>
    </w:rPr>
  </w:style>
  <w:style w:type="character" w:customStyle="1" w:styleId="WW8Num5z0">
    <w:name w:val="WW8Num5z0"/>
    <w:rsid w:val="00E10CDA"/>
    <w:rPr>
      <w:rFonts w:ascii="Times New Roman" w:hAnsi="Times New Roman" w:cs="Times New Roman"/>
      <w:caps w:val="0"/>
      <w:smallCaps w:val="0"/>
      <w:strike w:val="0"/>
      <w:dstrike w:val="0"/>
      <w:outline w:val="0"/>
      <w:shadow w:val="0"/>
      <w:vanish w:val="0"/>
      <w:color w:val="auto"/>
      <w:position w:val="0"/>
      <w:sz w:val="20"/>
      <w:szCs w:val="20"/>
      <w:vertAlign w:val="baseline"/>
    </w:rPr>
  </w:style>
  <w:style w:type="character" w:customStyle="1" w:styleId="WW8Num6z0">
    <w:name w:val="WW8Num6z0"/>
    <w:rsid w:val="00E10CDA"/>
    <w:rPr>
      <w:rFonts w:ascii="Times New Roman" w:hAnsi="Times New Roman" w:cs="Times New Roman"/>
      <w:b w:val="0"/>
      <w:bCs w:val="0"/>
      <w:i w:val="0"/>
      <w:iCs w:val="0"/>
      <w:sz w:val="16"/>
      <w:szCs w:val="16"/>
    </w:rPr>
  </w:style>
  <w:style w:type="character" w:customStyle="1" w:styleId="Absatz-Standardschriftart">
    <w:name w:val="Absatz-Standardschriftart"/>
    <w:rsid w:val="00E10CDA"/>
  </w:style>
  <w:style w:type="character" w:customStyle="1" w:styleId="WW8Num7z0">
    <w:name w:val="WW8Num7z0"/>
    <w:rsid w:val="00E10CDA"/>
    <w:rPr>
      <w:rFonts w:ascii="Times New Roman" w:hAnsi="Times New Roman" w:cs="Times New Roman"/>
      <w:b w:val="0"/>
      <w:bCs w:val="0"/>
      <w:i w:val="0"/>
      <w:iCs w:val="0"/>
      <w:color w:val="auto"/>
      <w:sz w:val="16"/>
      <w:szCs w:val="16"/>
    </w:rPr>
  </w:style>
  <w:style w:type="character" w:customStyle="1" w:styleId="DefaultParagraphFont1">
    <w:name w:val="Default Paragraph Font1"/>
    <w:rsid w:val="00E10CDA"/>
  </w:style>
  <w:style w:type="character" w:customStyle="1" w:styleId="WW-DefaultParagraphFont">
    <w:name w:val="WW-Default Paragraph Font"/>
    <w:rsid w:val="00E10CDA"/>
  </w:style>
  <w:style w:type="character" w:customStyle="1" w:styleId="WW-Absatz-Standardschriftart">
    <w:name w:val="WW-Absatz-Standardschriftart"/>
    <w:rsid w:val="00E10CDA"/>
  </w:style>
  <w:style w:type="character" w:customStyle="1" w:styleId="WW-Absatz-Standardschriftart1">
    <w:name w:val="WW-Absatz-Standardschriftart1"/>
    <w:rsid w:val="00E10CDA"/>
  </w:style>
  <w:style w:type="character" w:customStyle="1" w:styleId="WW-Absatz-Standardschriftart11">
    <w:name w:val="WW-Absatz-Standardschriftart11"/>
    <w:rsid w:val="00E10CDA"/>
  </w:style>
  <w:style w:type="character" w:customStyle="1" w:styleId="WW-Absatz-Standardschriftart111">
    <w:name w:val="WW-Absatz-Standardschriftart111"/>
    <w:rsid w:val="00E10CDA"/>
  </w:style>
  <w:style w:type="character" w:customStyle="1" w:styleId="WW-Absatz-Standardschriftart1111">
    <w:name w:val="WW-Absatz-Standardschriftart1111"/>
    <w:rsid w:val="00E10CDA"/>
  </w:style>
  <w:style w:type="character" w:customStyle="1" w:styleId="WW-Absatz-Standardschriftart11111">
    <w:name w:val="WW-Absatz-Standardschriftart11111"/>
    <w:rsid w:val="00E10CDA"/>
  </w:style>
  <w:style w:type="character" w:customStyle="1" w:styleId="WW-Absatz-Standardschriftart111111">
    <w:name w:val="WW-Absatz-Standardschriftart111111"/>
    <w:rsid w:val="00E10CDA"/>
  </w:style>
  <w:style w:type="character" w:customStyle="1" w:styleId="WW-Absatz-Standardschriftart1111111">
    <w:name w:val="WW-Absatz-Standardschriftart1111111"/>
    <w:rsid w:val="00E10CDA"/>
  </w:style>
  <w:style w:type="character" w:customStyle="1" w:styleId="WW8Num1z4">
    <w:name w:val="WW8Num1z4"/>
    <w:rsid w:val="00E10CDA"/>
    <w:rPr>
      <w:rFonts w:cs="Times New Roman"/>
    </w:rPr>
  </w:style>
  <w:style w:type="character" w:customStyle="1" w:styleId="WW-Absatz-Standardschriftart11111111">
    <w:name w:val="WW-Absatz-Standardschriftart11111111"/>
    <w:rsid w:val="00E10CDA"/>
  </w:style>
  <w:style w:type="character" w:customStyle="1" w:styleId="WW8Num2z1">
    <w:name w:val="WW8Num2z1"/>
    <w:rsid w:val="00E10CDA"/>
    <w:rPr>
      <w:rFonts w:cs="Times New Roman"/>
    </w:rPr>
  </w:style>
  <w:style w:type="character" w:customStyle="1" w:styleId="WW8Num3z1">
    <w:name w:val="WW8Num3z1"/>
    <w:rsid w:val="00E10CDA"/>
    <w:rPr>
      <w:rFonts w:ascii="Courier New" w:hAnsi="Courier New" w:cs="Courier New"/>
    </w:rPr>
  </w:style>
  <w:style w:type="character" w:customStyle="1" w:styleId="WW8Num3z2">
    <w:name w:val="WW8Num3z2"/>
    <w:rsid w:val="00E10CDA"/>
    <w:rPr>
      <w:rFonts w:ascii="Wingdings" w:hAnsi="Wingdings" w:cs="Wingdings"/>
    </w:rPr>
  </w:style>
  <w:style w:type="character" w:customStyle="1" w:styleId="WW8Num5z1">
    <w:name w:val="WW8Num5z1"/>
    <w:rsid w:val="00E10CDA"/>
    <w:rPr>
      <w:rFonts w:ascii="Times New Roman" w:hAnsi="Times New Roman" w:cs="Times New Roman"/>
      <w:b w:val="0"/>
      <w:bCs w:val="0"/>
      <w:i/>
      <w:iCs/>
      <w:caps w:val="0"/>
      <w:smallCaps w:val="0"/>
      <w:strike w:val="0"/>
      <w:dstrike w:val="0"/>
      <w:outline w:val="0"/>
      <w:shadow w:val="0"/>
      <w:vanish w:val="0"/>
      <w:color w:val="auto"/>
      <w:position w:val="0"/>
      <w:sz w:val="20"/>
      <w:szCs w:val="20"/>
      <w:vertAlign w:val="baseline"/>
    </w:rPr>
  </w:style>
  <w:style w:type="character" w:customStyle="1" w:styleId="WW8Num5z3">
    <w:name w:val="WW8Num5z3"/>
    <w:rsid w:val="00E10CDA"/>
    <w:rPr>
      <w:rFonts w:ascii="Times New Roman" w:hAnsi="Times New Roman" w:cs="Times New Roman"/>
      <w:b w:val="0"/>
      <w:bCs w:val="0"/>
      <w:i/>
      <w:iCs/>
      <w:sz w:val="20"/>
      <w:szCs w:val="20"/>
    </w:rPr>
  </w:style>
  <w:style w:type="character" w:customStyle="1" w:styleId="WW8Num5z4">
    <w:name w:val="WW8Num5z4"/>
    <w:rsid w:val="00E10CDA"/>
    <w:rPr>
      <w:rFonts w:cs="Times New Roman"/>
    </w:rPr>
  </w:style>
  <w:style w:type="character" w:customStyle="1" w:styleId="WW8Num7z1">
    <w:name w:val="WW8Num7z1"/>
    <w:rsid w:val="00E10CDA"/>
    <w:rPr>
      <w:rFonts w:cs="Times New Roman"/>
    </w:rPr>
  </w:style>
  <w:style w:type="character" w:customStyle="1" w:styleId="WW8Num8z0">
    <w:name w:val="WW8Num8z0"/>
    <w:rsid w:val="00E10CDA"/>
    <w:rPr>
      <w:rFonts w:ascii="Times New Roman" w:hAnsi="Times New Roman" w:cs="Times New Roman"/>
      <w:b w:val="0"/>
      <w:bCs w:val="0"/>
      <w:i w:val="0"/>
      <w:iCs w:val="0"/>
      <w:sz w:val="16"/>
      <w:szCs w:val="16"/>
    </w:rPr>
  </w:style>
  <w:style w:type="character" w:customStyle="1" w:styleId="WW-DefaultParagraphFont1">
    <w:name w:val="WW-Default Paragraph Font1"/>
    <w:rsid w:val="00E10CDA"/>
  </w:style>
  <w:style w:type="paragraph" w:customStyle="1" w:styleId="Heading">
    <w:name w:val="Heading"/>
    <w:basedOn w:val="Normal"/>
    <w:next w:val="BodyText"/>
    <w:rsid w:val="00E10CDA"/>
    <w:pPr>
      <w:keepNext/>
      <w:spacing w:before="240" w:after="120"/>
    </w:pPr>
    <w:rPr>
      <w:rFonts w:ascii="Arial" w:eastAsia="DejaVu Sans" w:hAnsi="Arial" w:cs="Lohit Hindi"/>
      <w:sz w:val="28"/>
      <w:szCs w:val="28"/>
    </w:rPr>
  </w:style>
  <w:style w:type="paragraph" w:styleId="BodyText">
    <w:name w:val="Body Text"/>
    <w:basedOn w:val="Normal"/>
    <w:rsid w:val="00E10CDA"/>
    <w:pPr>
      <w:spacing w:after="6"/>
      <w:ind w:firstLine="288"/>
      <w:jc w:val="both"/>
    </w:pPr>
    <w:rPr>
      <w:spacing w:val="-1"/>
    </w:rPr>
  </w:style>
  <w:style w:type="paragraph" w:styleId="List">
    <w:name w:val="List"/>
    <w:basedOn w:val="BodyText"/>
    <w:rsid w:val="00E10CDA"/>
    <w:rPr>
      <w:rFonts w:cs="Lohit Hindi"/>
    </w:rPr>
  </w:style>
  <w:style w:type="paragraph" w:styleId="Caption">
    <w:name w:val="caption"/>
    <w:basedOn w:val="Normal"/>
    <w:qFormat/>
    <w:rsid w:val="00E10CDA"/>
    <w:pPr>
      <w:suppressLineNumbers/>
      <w:spacing w:before="120" w:after="120"/>
    </w:pPr>
    <w:rPr>
      <w:rFonts w:cs="Lohit Hindi"/>
      <w:i/>
      <w:iCs/>
      <w:sz w:val="24"/>
      <w:szCs w:val="24"/>
    </w:rPr>
  </w:style>
  <w:style w:type="paragraph" w:customStyle="1" w:styleId="Index">
    <w:name w:val="Index"/>
    <w:basedOn w:val="Normal"/>
    <w:rsid w:val="00E10CDA"/>
    <w:pPr>
      <w:suppressLineNumbers/>
    </w:pPr>
    <w:rPr>
      <w:rFonts w:cs="Lohit Hindi"/>
    </w:rPr>
  </w:style>
  <w:style w:type="paragraph" w:customStyle="1" w:styleId="Abstract">
    <w:name w:val="Abstract"/>
    <w:rsid w:val="00E10CDA"/>
    <w:pPr>
      <w:suppressAutoHyphens/>
      <w:spacing w:after="200"/>
      <w:ind w:firstLine="170"/>
      <w:jc w:val="both"/>
    </w:pPr>
    <w:rPr>
      <w:rFonts w:eastAsia="SimSun"/>
      <w:b/>
      <w:bCs/>
      <w:sz w:val="18"/>
      <w:szCs w:val="18"/>
      <w:lang w:eastAsia="zh-CN"/>
    </w:rPr>
  </w:style>
  <w:style w:type="paragraph" w:customStyle="1" w:styleId="Affiliation">
    <w:name w:val="Affiliation"/>
    <w:rsid w:val="00E10CDA"/>
    <w:pPr>
      <w:suppressAutoHyphens/>
      <w:jc w:val="center"/>
    </w:pPr>
    <w:rPr>
      <w:rFonts w:eastAsia="SimSun"/>
      <w:lang w:eastAsia="zh-CN"/>
    </w:rPr>
  </w:style>
  <w:style w:type="paragraph" w:customStyle="1" w:styleId="Author">
    <w:name w:val="Author"/>
    <w:rsid w:val="00E10CDA"/>
    <w:pPr>
      <w:suppressAutoHyphens/>
      <w:spacing w:before="360" w:after="40"/>
      <w:jc w:val="center"/>
    </w:pPr>
    <w:rPr>
      <w:rFonts w:eastAsia="SimSun"/>
      <w:sz w:val="22"/>
      <w:szCs w:val="22"/>
    </w:rPr>
  </w:style>
  <w:style w:type="paragraph" w:customStyle="1" w:styleId="bulletlist">
    <w:name w:val="bullet list"/>
    <w:basedOn w:val="BodyText"/>
    <w:rsid w:val="00E10CDA"/>
    <w:pPr>
      <w:tabs>
        <w:tab w:val="left" w:pos="648"/>
      </w:tabs>
      <w:ind w:left="648" w:hanging="360"/>
    </w:pPr>
  </w:style>
  <w:style w:type="paragraph" w:customStyle="1" w:styleId="equation">
    <w:name w:val="equation"/>
    <w:basedOn w:val="Normal"/>
    <w:rsid w:val="00E10CDA"/>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10CDA"/>
    <w:pPr>
      <w:tabs>
        <w:tab w:val="num" w:pos="0"/>
      </w:tabs>
      <w:suppressAutoHyphens/>
      <w:spacing w:before="80" w:after="200"/>
      <w:ind w:left="360" w:hanging="360"/>
      <w:jc w:val="center"/>
    </w:pPr>
    <w:rPr>
      <w:rFonts w:eastAsia="SimSun"/>
      <w:sz w:val="16"/>
      <w:szCs w:val="16"/>
    </w:rPr>
  </w:style>
  <w:style w:type="paragraph" w:customStyle="1" w:styleId="footnote">
    <w:name w:val="footnote"/>
    <w:rsid w:val="00E10CDA"/>
    <w:pPr>
      <w:tabs>
        <w:tab w:val="left" w:pos="648"/>
      </w:tabs>
      <w:suppressAutoHyphens/>
      <w:spacing w:after="40"/>
      <w:ind w:firstLine="288"/>
    </w:pPr>
    <w:rPr>
      <w:rFonts w:eastAsia="SimSun"/>
      <w:sz w:val="16"/>
      <w:szCs w:val="16"/>
      <w:lang w:eastAsia="zh-CN"/>
    </w:rPr>
  </w:style>
  <w:style w:type="paragraph" w:customStyle="1" w:styleId="keywords">
    <w:name w:val="key words"/>
    <w:rsid w:val="00E10CDA"/>
    <w:pPr>
      <w:suppressAutoHyphens/>
      <w:spacing w:after="120"/>
      <w:ind w:firstLine="288"/>
      <w:jc w:val="both"/>
    </w:pPr>
    <w:rPr>
      <w:rFonts w:eastAsia="SimSun"/>
      <w:b/>
      <w:bCs/>
      <w:iCs/>
      <w:sz w:val="18"/>
      <w:szCs w:val="18"/>
    </w:rPr>
  </w:style>
  <w:style w:type="paragraph" w:customStyle="1" w:styleId="papersubtitle">
    <w:name w:val="paper subtitle"/>
    <w:rsid w:val="00E10CDA"/>
    <w:pPr>
      <w:suppressAutoHyphens/>
      <w:spacing w:after="120"/>
      <w:jc w:val="center"/>
    </w:pPr>
    <w:rPr>
      <w:rFonts w:eastAsia="MS Mincho"/>
      <w:sz w:val="28"/>
      <w:szCs w:val="28"/>
    </w:rPr>
  </w:style>
  <w:style w:type="paragraph" w:customStyle="1" w:styleId="papertitle">
    <w:name w:val="paper title"/>
    <w:rsid w:val="00E10CDA"/>
    <w:pPr>
      <w:suppressAutoHyphens/>
      <w:spacing w:after="120"/>
      <w:jc w:val="center"/>
    </w:pPr>
    <w:rPr>
      <w:rFonts w:eastAsia="MS Mincho"/>
      <w:sz w:val="48"/>
      <w:szCs w:val="48"/>
    </w:rPr>
  </w:style>
  <w:style w:type="paragraph" w:customStyle="1" w:styleId="references">
    <w:name w:val="references"/>
    <w:rsid w:val="00E10CDA"/>
    <w:pPr>
      <w:suppressAutoHyphens/>
      <w:spacing w:after="50" w:line="180" w:lineRule="atLeast"/>
      <w:jc w:val="both"/>
    </w:pPr>
    <w:rPr>
      <w:rFonts w:eastAsia="MS Mincho"/>
      <w:sz w:val="18"/>
      <w:szCs w:val="16"/>
    </w:rPr>
  </w:style>
  <w:style w:type="paragraph" w:customStyle="1" w:styleId="sponsors">
    <w:name w:val="sponsors"/>
    <w:rsid w:val="00E10CDA"/>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sid w:val="00E10CDA"/>
    <w:rPr>
      <w:b/>
      <w:bCs/>
      <w:sz w:val="16"/>
      <w:szCs w:val="16"/>
    </w:rPr>
  </w:style>
  <w:style w:type="paragraph" w:customStyle="1" w:styleId="tablecolsubhead">
    <w:name w:val="table col subhead"/>
    <w:basedOn w:val="tablecolhead"/>
    <w:rsid w:val="00E10CDA"/>
    <w:rPr>
      <w:i/>
      <w:iCs/>
      <w:sz w:val="15"/>
      <w:szCs w:val="15"/>
    </w:rPr>
  </w:style>
  <w:style w:type="paragraph" w:customStyle="1" w:styleId="tablecopy">
    <w:name w:val="table copy"/>
    <w:rsid w:val="00E10CDA"/>
    <w:pPr>
      <w:suppressAutoHyphens/>
      <w:jc w:val="both"/>
    </w:pPr>
    <w:rPr>
      <w:rFonts w:eastAsia="SimSun"/>
      <w:sz w:val="16"/>
      <w:szCs w:val="16"/>
    </w:rPr>
  </w:style>
  <w:style w:type="paragraph" w:customStyle="1" w:styleId="tablefootnote">
    <w:name w:val="table footnote"/>
    <w:rsid w:val="00E10CDA"/>
    <w:pPr>
      <w:suppressAutoHyphens/>
      <w:spacing w:before="60" w:after="30"/>
      <w:jc w:val="right"/>
    </w:pPr>
    <w:rPr>
      <w:rFonts w:eastAsia="SimSun"/>
      <w:sz w:val="12"/>
      <w:szCs w:val="12"/>
      <w:lang w:eastAsia="zh-CN"/>
    </w:rPr>
  </w:style>
  <w:style w:type="paragraph" w:customStyle="1" w:styleId="tablehead">
    <w:name w:val="table head"/>
    <w:rsid w:val="00E10CDA"/>
    <w:pPr>
      <w:tabs>
        <w:tab w:val="num" w:pos="0"/>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rsid w:val="00E10CDA"/>
  </w:style>
  <w:style w:type="paragraph" w:customStyle="1" w:styleId="TableContents">
    <w:name w:val="Table Contents"/>
    <w:basedOn w:val="Normal"/>
    <w:rsid w:val="00E10CDA"/>
    <w:pPr>
      <w:suppressLineNumbers/>
    </w:pPr>
  </w:style>
  <w:style w:type="paragraph" w:customStyle="1" w:styleId="TableHeading">
    <w:name w:val="Table Heading"/>
    <w:basedOn w:val="TableContents"/>
    <w:rsid w:val="00E10CDA"/>
    <w:rPr>
      <w:b/>
      <w:bCs/>
    </w:rPr>
  </w:style>
  <w:style w:type="paragraph" w:styleId="NormalWeb">
    <w:name w:val="Normal (Web)"/>
    <w:basedOn w:val="Normal"/>
    <w:rsid w:val="00E5535F"/>
    <w:pPr>
      <w:suppressAutoHyphens w:val="0"/>
      <w:spacing w:before="100" w:beforeAutospacing="1" w:after="100" w:afterAutospacing="1"/>
      <w:jc w:val="left"/>
    </w:pPr>
    <w:rPr>
      <w:rFonts w:eastAsia="Times New Roman"/>
      <w:sz w:val="24"/>
      <w:szCs w:val="24"/>
      <w:lang w:eastAsia="en-US"/>
    </w:rPr>
  </w:style>
  <w:style w:type="character" w:customStyle="1" w:styleId="apple-converted-space">
    <w:name w:val="apple-converted-space"/>
    <w:rsid w:val="00E5535F"/>
  </w:style>
  <w:style w:type="character" w:styleId="Hyperlink">
    <w:name w:val="Hyperlink"/>
    <w:uiPriority w:val="99"/>
    <w:unhideWhenUsed/>
    <w:rsid w:val="00FA3409"/>
    <w:rPr>
      <w:color w:val="0000FF"/>
      <w:u w:val="single"/>
    </w:rPr>
  </w:style>
  <w:style w:type="paragraph" w:styleId="FootnoteText">
    <w:name w:val="footnote text"/>
    <w:basedOn w:val="Normal"/>
    <w:link w:val="FootnoteTextChar"/>
    <w:uiPriority w:val="99"/>
    <w:semiHidden/>
    <w:rsid w:val="000C4416"/>
    <w:pPr>
      <w:widowControl w:val="0"/>
      <w:suppressAutoHyphens w:val="0"/>
      <w:autoSpaceDE w:val="0"/>
      <w:autoSpaceDN w:val="0"/>
      <w:adjustRightInd w:val="0"/>
      <w:jc w:val="left"/>
    </w:pPr>
    <w:rPr>
      <w:rFonts w:ascii="Arial" w:eastAsia="Times New Roman" w:hAnsi="Arial"/>
    </w:rPr>
  </w:style>
  <w:style w:type="character" w:customStyle="1" w:styleId="FootnoteTextChar">
    <w:name w:val="Footnote Text Char"/>
    <w:link w:val="FootnoteText"/>
    <w:uiPriority w:val="99"/>
    <w:semiHidden/>
    <w:rsid w:val="000C4416"/>
    <w:rPr>
      <w:rFonts w:ascii="Arial" w:hAnsi="Arial"/>
    </w:rPr>
  </w:style>
  <w:style w:type="character" w:styleId="FootnoteReference">
    <w:name w:val="footnote reference"/>
    <w:uiPriority w:val="99"/>
    <w:semiHidden/>
    <w:rsid w:val="000C4416"/>
    <w:rPr>
      <w:rFonts w:cs="Times New Roman"/>
      <w:vertAlign w:val="superscript"/>
    </w:rPr>
  </w:style>
  <w:style w:type="paragraph" w:styleId="Header">
    <w:name w:val="header"/>
    <w:basedOn w:val="Normal"/>
    <w:link w:val="HeaderChar"/>
    <w:uiPriority w:val="99"/>
    <w:unhideWhenUsed/>
    <w:rsid w:val="000C4416"/>
    <w:pPr>
      <w:tabs>
        <w:tab w:val="center" w:pos="4153"/>
        <w:tab w:val="right" w:pos="8306"/>
      </w:tabs>
    </w:pPr>
  </w:style>
  <w:style w:type="character" w:customStyle="1" w:styleId="HeaderChar">
    <w:name w:val="Header Char"/>
    <w:link w:val="Header"/>
    <w:uiPriority w:val="99"/>
    <w:rsid w:val="000C4416"/>
    <w:rPr>
      <w:rFonts w:eastAsia="SimSun"/>
      <w:lang w:eastAsia="zh-CN"/>
    </w:rPr>
  </w:style>
  <w:style w:type="paragraph" w:styleId="Footer">
    <w:name w:val="footer"/>
    <w:basedOn w:val="Normal"/>
    <w:link w:val="FooterChar"/>
    <w:uiPriority w:val="99"/>
    <w:unhideWhenUsed/>
    <w:rsid w:val="000C4416"/>
    <w:pPr>
      <w:tabs>
        <w:tab w:val="center" w:pos="4153"/>
        <w:tab w:val="right" w:pos="8306"/>
      </w:tabs>
    </w:pPr>
  </w:style>
  <w:style w:type="character" w:customStyle="1" w:styleId="FooterChar">
    <w:name w:val="Footer Char"/>
    <w:link w:val="Footer"/>
    <w:uiPriority w:val="99"/>
    <w:rsid w:val="000C4416"/>
    <w:rPr>
      <w:rFonts w:eastAsia="SimSun"/>
      <w:lang w:eastAsia="zh-CN"/>
    </w:rPr>
  </w:style>
  <w:style w:type="table" w:styleId="TableGrid">
    <w:name w:val="Table Grid"/>
    <w:basedOn w:val="TableNormal"/>
    <w:rsid w:val="00D768DB"/>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سرد الفقرات1"/>
    <w:basedOn w:val="Normal"/>
    <w:qFormat/>
    <w:rsid w:val="00006F7B"/>
    <w:pPr>
      <w:suppressAutoHyphens w:val="0"/>
      <w:bidi/>
      <w:spacing w:after="200" w:line="276" w:lineRule="auto"/>
      <w:ind w:left="720"/>
      <w:contextualSpacing/>
      <w:jc w:val="left"/>
    </w:pPr>
    <w:rPr>
      <w:rFonts w:ascii="Calibri" w:eastAsia="Times New Roman" w:hAnsi="Calibri" w:cs="Arial"/>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9B8D8-B1A5-4D8D-883F-0EA52B502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7527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Rock</cp:lastModifiedBy>
  <cp:revision>32</cp:revision>
  <cp:lastPrinted>2013-04-30T13:38:00Z</cp:lastPrinted>
  <dcterms:created xsi:type="dcterms:W3CDTF">2013-06-10T19:44:00Z</dcterms:created>
  <dcterms:modified xsi:type="dcterms:W3CDTF">2013-06-13T01:00:00Z</dcterms:modified>
</cp:coreProperties>
</file>