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0791" w:rsidRDefault="006F0791" w:rsidP="00AE5DD6">
      <w:pPr>
        <w:pStyle w:val="papersubtitle"/>
        <w:bidi/>
        <w:rPr>
          <w:rFonts w:hint="cs"/>
          <w:i/>
          <w:iCs/>
          <w:sz w:val="48"/>
          <w:szCs w:val="48"/>
          <w:rtl/>
          <w:lang w:bidi="ar-EG"/>
        </w:rPr>
      </w:pPr>
    </w:p>
    <w:p w:rsidR="000C4416" w:rsidRPr="00D01C0B" w:rsidRDefault="00232CD6" w:rsidP="00232CD6">
      <w:pPr>
        <w:pStyle w:val="papersubtitle"/>
        <w:bidi/>
        <w:rPr>
          <w:i/>
          <w:iCs/>
          <w:sz w:val="48"/>
          <w:szCs w:val="48"/>
          <w:rtl/>
        </w:rPr>
      </w:pPr>
      <w:r w:rsidRPr="00232CD6">
        <w:rPr>
          <w:i/>
          <w:iCs/>
          <w:sz w:val="48"/>
          <w:szCs w:val="48"/>
          <w:rtl/>
        </w:rPr>
        <w:t>المص</w:t>
      </w:r>
      <w:r w:rsidRPr="00232CD6">
        <w:rPr>
          <w:rFonts w:hint="cs"/>
          <w:i/>
          <w:iCs/>
          <w:sz w:val="48"/>
          <w:szCs w:val="48"/>
          <w:rtl/>
        </w:rPr>
        <w:t>ا</w:t>
      </w:r>
      <w:r w:rsidRPr="00232CD6">
        <w:rPr>
          <w:i/>
          <w:iCs/>
          <w:sz w:val="48"/>
          <w:szCs w:val="48"/>
          <w:rtl/>
        </w:rPr>
        <w:t>در في الاستفهام والتوكيد وفي أحوالٍ مختلفة</w:t>
      </w:r>
      <w:r w:rsidRPr="00F14F89">
        <w:rPr>
          <w:rFonts w:hint="cs"/>
          <w:i/>
          <w:iCs/>
          <w:sz w:val="48"/>
          <w:szCs w:val="48"/>
          <w:rtl/>
        </w:rPr>
        <w:t xml:space="preserve"> </w:t>
      </w:r>
    </w:p>
    <w:p w:rsidR="00FD7D36" w:rsidRDefault="000C4416" w:rsidP="00287BD5">
      <w:pPr>
        <w:pStyle w:val="papersubtitle"/>
        <w:bidi/>
        <w:rPr>
          <w:rtl/>
        </w:rPr>
      </w:pPr>
      <w:r>
        <w:rPr>
          <w:rFonts w:hint="cs"/>
          <w:i/>
          <w:iCs/>
          <w:rtl/>
        </w:rPr>
        <w:t>بحث في</w:t>
      </w:r>
      <w:r w:rsidR="00D01C0B">
        <w:rPr>
          <w:rFonts w:hint="cs"/>
          <w:i/>
          <w:iCs/>
          <w:rtl/>
        </w:rPr>
        <w:t xml:space="preserve"> </w:t>
      </w:r>
      <w:r w:rsidR="00D01C0B">
        <w:rPr>
          <w:i/>
          <w:iCs/>
        </w:rPr>
        <w:t xml:space="preserve"> </w:t>
      </w:r>
      <w:r w:rsidR="00287BD5">
        <w:rPr>
          <w:rFonts w:hint="cs"/>
          <w:i/>
          <w:iCs/>
          <w:rtl/>
          <w:lang w:bidi="ar-EG"/>
        </w:rPr>
        <w:t>النحو</w:t>
      </w:r>
    </w:p>
    <w:p w:rsidR="00FD7D36" w:rsidRDefault="00FD7D36" w:rsidP="00E5535F">
      <w:pPr>
        <w:bidi/>
        <w:sectPr w:rsidR="00FD7D36">
          <w:pgSz w:w="11906" w:h="16838"/>
          <w:pgMar w:top="1080" w:right="737" w:bottom="2432" w:left="737" w:header="720" w:footer="720" w:gutter="0"/>
          <w:cols w:space="720"/>
          <w:docGrid w:linePitch="360"/>
        </w:sectPr>
      </w:pPr>
    </w:p>
    <w:p w:rsidR="00FD7D36" w:rsidRDefault="00531265" w:rsidP="007E1247">
      <w:pPr>
        <w:pStyle w:val="Author"/>
        <w:bidi/>
        <w:rPr>
          <w:rFonts w:eastAsia="Times New Roman"/>
        </w:rPr>
      </w:pPr>
      <w:r>
        <w:rPr>
          <w:rFonts w:hint="cs"/>
          <w:i/>
          <w:iCs/>
          <w:rtl/>
        </w:rPr>
        <w:lastRenderedPageBreak/>
        <w:t>إعداد</w:t>
      </w:r>
      <w:r w:rsidR="00F90E05">
        <w:rPr>
          <w:rFonts w:hint="cs"/>
          <w:i/>
          <w:iCs/>
          <w:rtl/>
        </w:rPr>
        <w:t xml:space="preserve">/ </w:t>
      </w:r>
      <w:r w:rsidR="007E1247" w:rsidRPr="007E1247">
        <w:rPr>
          <w:i/>
          <w:iCs/>
          <w:rtl/>
          <w:lang w:bidi="ar-EG"/>
        </w:rPr>
        <w:t>أحمد عبد الحميد مهدي</w:t>
      </w:r>
    </w:p>
    <w:p w:rsidR="00FD7D36" w:rsidRDefault="00F90E05" w:rsidP="002E0EFA">
      <w:pPr>
        <w:pStyle w:val="Affiliation"/>
        <w:bidi/>
        <w:rPr>
          <w:rFonts w:eastAsia="Times New Roman"/>
          <w:rtl/>
          <w:lang w:bidi="ar-EG"/>
        </w:rPr>
      </w:pPr>
      <w:r>
        <w:rPr>
          <w:rFonts w:hint="cs"/>
          <w:i/>
          <w:iCs/>
          <w:rtl/>
        </w:rPr>
        <w:t>قسم</w:t>
      </w:r>
      <w:r w:rsidR="006226AB">
        <w:rPr>
          <w:rFonts w:hint="cs"/>
          <w:i/>
          <w:iCs/>
          <w:rtl/>
        </w:rPr>
        <w:t xml:space="preserve"> </w:t>
      </w:r>
      <w:r w:rsidR="002E0EFA">
        <w:rPr>
          <w:rFonts w:hint="cs"/>
          <w:i/>
          <w:iCs/>
          <w:rtl/>
          <w:lang w:bidi="ar-EG"/>
        </w:rPr>
        <w:t>اللغة العربية</w:t>
      </w:r>
    </w:p>
    <w:p w:rsidR="00FD7D36" w:rsidRDefault="00F90E05" w:rsidP="00287BD5">
      <w:pPr>
        <w:pStyle w:val="Affiliation"/>
        <w:bidi/>
      </w:pPr>
      <w:r>
        <w:rPr>
          <w:rFonts w:hint="cs"/>
          <w:i/>
          <w:iCs/>
          <w:rtl/>
        </w:rPr>
        <w:t xml:space="preserve">كلية </w:t>
      </w:r>
      <w:r w:rsidR="00287BD5">
        <w:rPr>
          <w:rFonts w:hint="cs"/>
          <w:i/>
          <w:iCs/>
          <w:rtl/>
        </w:rPr>
        <w:t>العلوم الاسلامية</w:t>
      </w:r>
      <w:r w:rsidR="00287BD5">
        <w:rPr>
          <w:i/>
          <w:iCs/>
          <w:rtl/>
        </w:rPr>
        <w:t xml:space="preserve"> </w:t>
      </w:r>
      <w:r>
        <w:rPr>
          <w:i/>
          <w:iCs/>
          <w:rtl/>
        </w:rPr>
        <w:t>–</w:t>
      </w:r>
      <w:r>
        <w:rPr>
          <w:rFonts w:hint="cs"/>
          <w:i/>
          <w:iCs/>
          <w:rtl/>
        </w:rPr>
        <w:t xml:space="preserve"> جامعة المدينة العالمية</w:t>
      </w:r>
      <w:r w:rsidR="00FD7D36">
        <w:rPr>
          <w:rFonts w:eastAsia="Times New Roman"/>
          <w:i/>
          <w:iCs/>
        </w:rPr>
        <w:t xml:space="preserve"> </w:t>
      </w:r>
    </w:p>
    <w:p w:rsidR="00FD7D36" w:rsidRDefault="00F90E05" w:rsidP="00E5535F">
      <w:pPr>
        <w:pStyle w:val="Affiliation"/>
        <w:bidi/>
        <w:rPr>
          <w:rtl/>
        </w:rPr>
      </w:pPr>
      <w:r>
        <w:rPr>
          <w:rFonts w:hint="cs"/>
          <w:rtl/>
        </w:rPr>
        <w:t>شاه علم - ماليزيا</w:t>
      </w:r>
    </w:p>
    <w:p w:rsidR="00FD7D36" w:rsidRDefault="007E1247" w:rsidP="00D01C0B">
      <w:pPr>
        <w:pStyle w:val="Affiliation"/>
        <w:bidi/>
      </w:pPr>
      <w:r w:rsidRPr="007E1247">
        <w:rPr>
          <w:i/>
          <w:iCs/>
          <w:lang w:bidi="ar-EG"/>
        </w:rPr>
        <w:t>ahmed.mahdey@mediu.ws</w:t>
      </w:r>
    </w:p>
    <w:p w:rsidR="00FD7D36" w:rsidRPr="00F90E05" w:rsidRDefault="00FD7D36" w:rsidP="00E5535F">
      <w:pPr>
        <w:pStyle w:val="Affiliation"/>
        <w:bidi/>
        <w:jc w:val="both"/>
        <w:rPr>
          <w:color w:val="FF0000"/>
        </w:rPr>
        <w:sectPr w:rsidR="00FD7D36" w:rsidRPr="00F90E05" w:rsidSect="003B5B7D">
          <w:type w:val="continuous"/>
          <w:pgSz w:w="11906" w:h="16838"/>
          <w:pgMar w:top="1080" w:right="737" w:bottom="2432" w:left="737" w:header="720" w:footer="720" w:gutter="0"/>
          <w:cols w:space="566"/>
          <w:bidi/>
          <w:docGrid w:linePitch="360"/>
        </w:sectPr>
      </w:pPr>
    </w:p>
    <w:p w:rsidR="00FD7D36" w:rsidRDefault="00FD7D36" w:rsidP="00E5535F">
      <w:pPr>
        <w:pStyle w:val="Affiliation"/>
        <w:bidi/>
      </w:pPr>
    </w:p>
    <w:p w:rsidR="00FD7D36" w:rsidRDefault="00FD7D36" w:rsidP="00E5535F">
      <w:pPr>
        <w:bidi/>
      </w:pPr>
    </w:p>
    <w:p w:rsidR="00FD7D36" w:rsidRDefault="00FD7D36" w:rsidP="00E5535F">
      <w:pPr>
        <w:bidi/>
        <w:sectPr w:rsidR="00FD7D36" w:rsidSect="00251720">
          <w:type w:val="continuous"/>
          <w:pgSz w:w="11906" w:h="16838"/>
          <w:pgMar w:top="1080" w:right="737" w:bottom="2432" w:left="737" w:header="720" w:footer="720" w:gutter="0"/>
          <w:cols w:space="720"/>
          <w:bidi/>
          <w:docGrid w:linePitch="360"/>
        </w:sectPr>
      </w:pPr>
    </w:p>
    <w:p w:rsidR="00FD7D36" w:rsidRPr="004E49F7" w:rsidRDefault="00E5535F" w:rsidP="00232CD6">
      <w:pPr>
        <w:pStyle w:val="Abstract"/>
        <w:bidi/>
        <w:rPr>
          <w:rtl/>
          <w:lang w:eastAsia="en-US"/>
        </w:rPr>
      </w:pPr>
      <w:r w:rsidRPr="004E49F7">
        <w:rPr>
          <w:rFonts w:hint="cs"/>
          <w:rtl/>
          <w:lang w:eastAsia="en-US"/>
        </w:rPr>
        <w:lastRenderedPageBreak/>
        <w:t>خلاصة</w:t>
      </w:r>
      <w:r w:rsidR="00FD7D36" w:rsidRPr="004E49F7">
        <w:rPr>
          <w:lang w:eastAsia="en-US"/>
        </w:rPr>
        <w:t>—</w:t>
      </w:r>
      <w:r w:rsidR="000C4416" w:rsidRPr="004E49F7">
        <w:rPr>
          <w:rFonts w:hint="cs"/>
          <w:rtl/>
          <w:lang w:eastAsia="en-US"/>
        </w:rPr>
        <w:t xml:space="preserve">هذا البحث يبحث في </w:t>
      </w:r>
      <w:r w:rsidR="00232CD6" w:rsidRPr="00232CD6">
        <w:rPr>
          <w:rtl/>
          <w:lang w:eastAsia="en-US"/>
        </w:rPr>
        <w:t>المص</w:t>
      </w:r>
      <w:r w:rsidR="00232CD6" w:rsidRPr="00232CD6">
        <w:rPr>
          <w:rFonts w:hint="cs"/>
          <w:rtl/>
          <w:lang w:eastAsia="en-US"/>
        </w:rPr>
        <w:t>ا</w:t>
      </w:r>
      <w:r w:rsidR="00232CD6" w:rsidRPr="00232CD6">
        <w:rPr>
          <w:rtl/>
          <w:lang w:eastAsia="en-US"/>
        </w:rPr>
        <w:t>در في الاستفهام والتوكيد وفي أحوالٍ مختلفة</w:t>
      </w:r>
      <w:r w:rsidR="00D919B7" w:rsidRPr="004E49F7">
        <w:rPr>
          <w:rFonts w:hint="cs"/>
          <w:rtl/>
          <w:lang w:eastAsia="en-US"/>
        </w:rPr>
        <w:t>.</w:t>
      </w:r>
    </w:p>
    <w:p w:rsidR="00FD7D36" w:rsidRDefault="00E5535F" w:rsidP="00232CD6">
      <w:pPr>
        <w:pStyle w:val="keywords"/>
        <w:bidi/>
        <w:ind w:firstLine="180"/>
        <w:rPr>
          <w:rtl/>
        </w:rPr>
      </w:pPr>
      <w:r>
        <w:rPr>
          <w:rFonts w:hint="cs"/>
          <w:i/>
          <w:rtl/>
          <w:lang w:eastAsia="zh-CN"/>
        </w:rPr>
        <w:t>الكلمات المفتاحية</w:t>
      </w:r>
      <w:r w:rsidRPr="00455C43">
        <w:rPr>
          <w:rFonts w:hint="cs"/>
          <w:i/>
          <w:rtl/>
          <w:lang w:eastAsia="zh-CN"/>
        </w:rPr>
        <w:t xml:space="preserve">: </w:t>
      </w:r>
      <w:r w:rsidR="00873038">
        <w:rPr>
          <w:rFonts w:hint="cs"/>
          <w:i/>
          <w:rtl/>
          <w:lang w:eastAsia="zh-CN"/>
        </w:rPr>
        <w:t>المفعول المطلق، الاعجاز، التراكيب</w:t>
      </w:r>
    </w:p>
    <w:p w:rsidR="00FD7D36" w:rsidRDefault="00DE155D" w:rsidP="002E0EFA">
      <w:pPr>
        <w:pStyle w:val="1"/>
        <w:numPr>
          <w:ilvl w:val="0"/>
          <w:numId w:val="11"/>
        </w:numPr>
        <w:tabs>
          <w:tab w:val="clear" w:pos="216"/>
          <w:tab w:val="clear" w:pos="283"/>
          <w:tab w:val="clear" w:pos="340"/>
          <w:tab w:val="clear" w:pos="397"/>
        </w:tabs>
        <w:bidi/>
        <w:ind w:left="716" w:hanging="140"/>
        <w:rPr>
          <w:b/>
          <w:bCs/>
          <w:rtl/>
        </w:rPr>
      </w:pPr>
      <w:r w:rsidRPr="00E5535F">
        <w:rPr>
          <w:rFonts w:hint="cs"/>
          <w:b/>
          <w:bCs/>
          <w:i/>
          <w:iCs/>
          <w:rtl/>
        </w:rPr>
        <w:t>المقدمة</w:t>
      </w:r>
    </w:p>
    <w:p w:rsidR="00873038" w:rsidRPr="00743B6D" w:rsidRDefault="00AE5DD6" w:rsidP="00873038">
      <w:pPr>
        <w:pStyle w:val="Abstract"/>
        <w:bidi/>
        <w:spacing w:after="0" w:line="240" w:lineRule="exact"/>
        <w:ind w:firstLine="173"/>
        <w:rPr>
          <w:lang w:eastAsia="en-US"/>
        </w:rPr>
      </w:pPr>
      <w:r>
        <w:rPr>
          <w:rFonts w:hint="cs"/>
          <w:rtl/>
          <w:lang w:eastAsia="en-US"/>
        </w:rPr>
        <w:t xml:space="preserve">معرفة </w:t>
      </w:r>
      <w:r w:rsidR="00444EE2">
        <w:rPr>
          <w:rFonts w:hint="cs"/>
          <w:rtl/>
          <w:lang w:eastAsia="en-US"/>
        </w:rPr>
        <w:t xml:space="preserve">أسس </w:t>
      </w:r>
      <w:r w:rsidR="00232CD6" w:rsidRPr="00232CD6">
        <w:rPr>
          <w:rtl/>
          <w:lang w:eastAsia="en-US"/>
        </w:rPr>
        <w:t>المص</w:t>
      </w:r>
      <w:r w:rsidR="00232CD6" w:rsidRPr="00232CD6">
        <w:rPr>
          <w:rFonts w:hint="cs"/>
          <w:rtl/>
          <w:lang w:eastAsia="en-US"/>
        </w:rPr>
        <w:t>ا</w:t>
      </w:r>
      <w:r w:rsidR="00232CD6" w:rsidRPr="00232CD6">
        <w:rPr>
          <w:rtl/>
          <w:lang w:eastAsia="en-US"/>
        </w:rPr>
        <w:t>در في الاستفهام والتوكيد وفي أحوالٍ مختلفة</w:t>
      </w:r>
      <w:r w:rsidR="00873038">
        <w:rPr>
          <w:rFonts w:hint="cs"/>
          <w:rtl/>
          <w:lang w:eastAsia="en-US"/>
        </w:rPr>
        <w:t>، ف</w:t>
      </w:r>
      <w:r w:rsidR="00873038" w:rsidRPr="00743B6D">
        <w:rPr>
          <w:rFonts w:hint="cs"/>
          <w:rtl/>
          <w:lang w:eastAsia="en-US"/>
        </w:rPr>
        <w:t xml:space="preserve">يقول السيوطي في (الهمع): "وأنابوا عن المصدر اللازم إضمار ناصبه صفات، وهذه الصفات حلت محل المصدر، وأعربت إعرابه، كأنه اطلع على ما قاله الرضي". </w:t>
      </w:r>
    </w:p>
    <w:p w:rsidR="0007783C" w:rsidRPr="00E34D0A" w:rsidRDefault="00873038" w:rsidP="00873038">
      <w:pPr>
        <w:pStyle w:val="Abstract"/>
        <w:bidi/>
        <w:spacing w:after="0"/>
        <w:ind w:firstLine="173"/>
        <w:rPr>
          <w:rtl/>
          <w:lang w:eastAsia="en-US"/>
        </w:rPr>
      </w:pPr>
      <w:r w:rsidRPr="00743B6D">
        <w:rPr>
          <w:rFonts w:hint="cs"/>
          <w:rtl/>
          <w:lang w:eastAsia="en-US"/>
        </w:rPr>
        <w:t>أنابوا صفات أي: أنابوا اسم الفاعل عن المصدر، فصار اسم الفاعل كأنه مصدر، فيعرب أيضًا مفعولًا مطلقًا يقول الإمام سيبو</w:t>
      </w:r>
      <w:r w:rsidR="0090782A">
        <w:rPr>
          <w:rFonts w:hint="cs"/>
          <w:rtl/>
          <w:lang w:eastAsia="en-US"/>
        </w:rPr>
        <w:t>يه: هذا باب ما ينتصب فيه المصدر</w:t>
      </w:r>
      <w:r w:rsidR="00651DDE" w:rsidRPr="00CB026C">
        <w:rPr>
          <w:rFonts w:hint="cs"/>
          <w:rtl/>
          <w:lang w:eastAsia="en-US"/>
        </w:rPr>
        <w:t>.</w:t>
      </w:r>
    </w:p>
    <w:p w:rsidR="0007783C" w:rsidRDefault="0007783C" w:rsidP="0007783C">
      <w:pPr>
        <w:pStyle w:val="Abstract"/>
        <w:bidi/>
        <w:spacing w:after="0"/>
        <w:ind w:firstLine="173"/>
        <w:rPr>
          <w:b w:val="0"/>
          <w:bCs w:val="0"/>
          <w:rtl/>
        </w:rPr>
      </w:pPr>
    </w:p>
    <w:p w:rsidR="00FD7D36" w:rsidRPr="0007783C" w:rsidRDefault="00E5535F" w:rsidP="002E0EFA">
      <w:pPr>
        <w:pStyle w:val="Abstract"/>
        <w:numPr>
          <w:ilvl w:val="0"/>
          <w:numId w:val="11"/>
        </w:numPr>
        <w:bidi/>
        <w:spacing w:after="0"/>
        <w:ind w:left="716" w:hanging="140"/>
        <w:jc w:val="center"/>
        <w:rPr>
          <w:i/>
          <w:iCs/>
          <w:smallCaps/>
          <w:sz w:val="20"/>
          <w:szCs w:val="20"/>
          <w:rtl/>
          <w:lang w:eastAsia="en-US"/>
        </w:rPr>
      </w:pPr>
      <w:r w:rsidRPr="0007783C">
        <w:rPr>
          <w:rFonts w:hint="cs"/>
          <w:i/>
          <w:iCs/>
          <w:smallCaps/>
          <w:sz w:val="20"/>
          <w:szCs w:val="20"/>
          <w:rtl/>
          <w:lang w:eastAsia="en-US"/>
        </w:rPr>
        <w:t>المقالة</w:t>
      </w:r>
    </w:p>
    <w:p w:rsidR="00C05B45" w:rsidRPr="00C05B45" w:rsidRDefault="00C05B45" w:rsidP="00C05B45">
      <w:pPr>
        <w:pStyle w:val="Abstract"/>
        <w:bidi/>
        <w:spacing w:after="0"/>
        <w:ind w:firstLine="173"/>
        <w:rPr>
          <w:lang w:eastAsia="en-US"/>
        </w:rPr>
      </w:pPr>
      <w:r w:rsidRPr="00C05B45">
        <w:rPr>
          <w:rFonts w:hint="cs"/>
          <w:rtl/>
          <w:lang w:eastAsia="en-US"/>
        </w:rPr>
        <w:t xml:space="preserve">معنى ذلك أنَّ المصدر قد يقع في الكلام بعد استفهام، وأحب أن أبين لكم خطرًا جللًا في هذا الموضوع، وهو: أن بعض المعاني في العربية معتبرة في النحو، وأنَّ المبرد بهذا الباب يذهب التهمة عن النحو، بأنه علم مختص في الإعراب في أواخر الكلمات في كذا وكذا، وأن غايته صناعة لفظية، وأنه يتعلق وموضوعه أواخر الكلمات، وكأن النحو ما هو إلا "ضرب زيد عمرًا" هذا مثال الذين يسخرون من النحو أو الذين لم يفهموه. </w:t>
      </w:r>
    </w:p>
    <w:p w:rsidR="00C05B45" w:rsidRPr="00743B6D" w:rsidRDefault="00C05B45" w:rsidP="00743B6D">
      <w:pPr>
        <w:pStyle w:val="Abstract"/>
        <w:bidi/>
        <w:spacing w:after="0" w:line="240" w:lineRule="exact"/>
        <w:ind w:firstLine="173"/>
        <w:rPr>
          <w:rtl/>
          <w:lang w:eastAsia="en-US"/>
        </w:rPr>
      </w:pPr>
      <w:r w:rsidRPr="00C05B45">
        <w:rPr>
          <w:rFonts w:hint="cs"/>
          <w:rtl/>
          <w:lang w:eastAsia="en-US"/>
        </w:rPr>
        <w:t xml:space="preserve">المبرد في الفكرة الأولى يدفع هذه التهمة البغيضة عن علم يتصل بأواخر الكلم ويتصل موضوعه </w:t>
      </w:r>
      <w:r w:rsidRPr="00743B6D">
        <w:rPr>
          <w:rFonts w:hint="cs"/>
          <w:rtl/>
          <w:lang w:eastAsia="en-US"/>
        </w:rPr>
        <w:t>بالتنسيق بين أجزاء الكلام، ويتصل موضوعه بصحة التراكيب، ويتصل موضوعه بالتعريف والتنكير، والحصر، والتوكيد، والإرسال، وغير ذلك مما هو مذكور في علم المعاني بل إنَّ الأمر على إيجازه يكون وفق ما ذكره عبد القاهر الجرجاني في كتابه (دلائل الإعجاز) وليس النظم إلا أن تضع كلامك الوضع الذي يقتضيه علم النحو، وأن تعمل على أصوله وأسراره.</w:t>
      </w:r>
    </w:p>
    <w:p w:rsidR="00C05B45" w:rsidRPr="00743B6D" w:rsidRDefault="00C05B45" w:rsidP="00743B6D">
      <w:pPr>
        <w:pStyle w:val="Abstract"/>
        <w:bidi/>
        <w:spacing w:after="0" w:line="240" w:lineRule="exact"/>
        <w:ind w:firstLine="173"/>
        <w:rPr>
          <w:lang w:eastAsia="en-US"/>
        </w:rPr>
      </w:pPr>
      <w:r w:rsidRPr="00743B6D">
        <w:rPr>
          <w:rFonts w:hint="cs"/>
          <w:rtl/>
          <w:lang w:eastAsia="en-US"/>
        </w:rPr>
        <w:t xml:space="preserve">معنى ذلك: أنك لم تصل إلى النظم -إلى قمة الإعجاز، إلى فصاحة التراكيب- لن يكون كلامك منظومًا نظمًا عربيًّا إلا إذا اتبعت علم النحو وعملت على أصوله، ووفق أسراره فقدمت ما يمكن تقديمه أو ما يجب تقديمه، وأخرت ما يجوز تأخيره أو ما يجب تأخيره، وبدأت -كما يقول سيبويه- بالأعرف إذا اجتمعت لديك معرفتان فبأي المعرفتين تبتدئ كلامك. </w:t>
      </w:r>
    </w:p>
    <w:p w:rsidR="00C05B45" w:rsidRPr="00743B6D" w:rsidRDefault="00C05B45" w:rsidP="00743B6D">
      <w:pPr>
        <w:pStyle w:val="Abstract"/>
        <w:bidi/>
        <w:spacing w:after="0" w:line="240" w:lineRule="exact"/>
        <w:ind w:firstLine="173"/>
        <w:rPr>
          <w:lang w:eastAsia="en-US"/>
        </w:rPr>
      </w:pPr>
      <w:r w:rsidRPr="00743B6D">
        <w:rPr>
          <w:rFonts w:hint="cs"/>
          <w:rtl/>
          <w:lang w:eastAsia="en-US"/>
        </w:rPr>
        <w:t>وضع اسم الفاعل موضع المصدر:</w:t>
      </w:r>
    </w:p>
    <w:p w:rsidR="00C05B45" w:rsidRPr="00743B6D" w:rsidRDefault="00C05B45" w:rsidP="00743B6D">
      <w:pPr>
        <w:pStyle w:val="Abstract"/>
        <w:bidi/>
        <w:spacing w:after="0" w:line="240" w:lineRule="exact"/>
        <w:ind w:firstLine="173"/>
        <w:rPr>
          <w:lang w:eastAsia="en-US"/>
        </w:rPr>
      </w:pPr>
      <w:r w:rsidRPr="00743B6D">
        <w:rPr>
          <w:rFonts w:hint="cs"/>
          <w:rtl/>
          <w:lang w:eastAsia="en-US"/>
        </w:rPr>
        <w:t xml:space="preserve">يقول المبرد: وإن شئت وضعت اسم الفاعل في موضع المصدر فقلت: أقائمًا وقد قعد الناس، فإنما جاز ذلك؛ لأنه حال، والتقدير: أتثبت قائمًا فهذا يدلك على ذلك المعنى، معنى ذلك: أنك كما قلت: أقيامًا وقد قعد الناس، قلت: أقائمًا وقد قعد الناس، الفرق أنك حين قلت: أقيامًا عبرت بالمصدر بعد الاستفهام، وحين قلت: أقائمًا وقد قعد الناس؟ عبرت باسم الفاعل بعد الاستفهام. </w:t>
      </w:r>
    </w:p>
    <w:p w:rsidR="00C05B45" w:rsidRPr="00743B6D" w:rsidRDefault="00C05B45" w:rsidP="00743B6D">
      <w:pPr>
        <w:pStyle w:val="Abstract"/>
        <w:bidi/>
        <w:spacing w:after="0" w:line="240" w:lineRule="exact"/>
        <w:ind w:firstLine="173"/>
        <w:rPr>
          <w:rtl/>
          <w:lang w:eastAsia="en-US"/>
        </w:rPr>
      </w:pPr>
      <w:r w:rsidRPr="00743B6D">
        <w:rPr>
          <w:rFonts w:hint="cs"/>
          <w:rtl/>
          <w:lang w:eastAsia="en-US"/>
        </w:rPr>
        <w:t>أقول: وما الفرق من حيث الإعراب؟ هذا مهم جدًّا من حيث الإعراب قام المصدر مقام الفعل كما قال المبرد: أتقوم قيامًا وقد قعد الناس؟ لكن اسم الفاعل ليس مصدرًا ومن ثم لا يعرب مفعولًا مطلقًا، وإنما كما قال المبرد بالحرف الواحد: حال.</w:t>
      </w:r>
    </w:p>
    <w:p w:rsidR="00C05B45" w:rsidRPr="00743B6D" w:rsidRDefault="00C05B45" w:rsidP="00743B6D">
      <w:pPr>
        <w:pStyle w:val="Abstract"/>
        <w:bidi/>
        <w:spacing w:after="0" w:line="240" w:lineRule="exact"/>
        <w:ind w:firstLine="173"/>
        <w:rPr>
          <w:rtl/>
          <w:lang w:eastAsia="en-US"/>
        </w:rPr>
      </w:pPr>
      <w:r w:rsidRPr="00743B6D">
        <w:rPr>
          <w:rFonts w:hint="cs"/>
          <w:rtl/>
          <w:lang w:eastAsia="en-US"/>
        </w:rPr>
        <w:t>إذن: ما إعراب أقائمًا وقد قعد الناس؟ أقاعدًا وقد سار الركب؟ إعراب الوصف -أي: إعراب اسم الفاعل- حال، والحال منصوبة لها عامل نصبها، فما العامل الذي نصب؟ وعلى هذا: فالعامل عند المبرد محذوف، ومقدر بالفعل "تثبت"، أتثبت قائمًا، وهنا بيت القصيد.</w:t>
      </w:r>
    </w:p>
    <w:p w:rsidR="00C05B45" w:rsidRPr="00743B6D" w:rsidRDefault="00C05B45" w:rsidP="00743B6D">
      <w:pPr>
        <w:pStyle w:val="Abstract"/>
        <w:bidi/>
        <w:spacing w:after="0" w:line="240" w:lineRule="exact"/>
        <w:ind w:firstLine="173"/>
        <w:rPr>
          <w:rtl/>
          <w:lang w:eastAsia="en-US"/>
        </w:rPr>
      </w:pPr>
      <w:r w:rsidRPr="00743B6D">
        <w:rPr>
          <w:rFonts w:hint="cs"/>
          <w:rtl/>
          <w:lang w:eastAsia="en-US"/>
        </w:rPr>
        <w:lastRenderedPageBreak/>
        <w:t>الحق: أن سيبويه هاهنا على وفاق مع المبرد، ولا خلاف بين سيبويه وبين المبرد في نصب "قائمًا" على الحالية بفعل محذوف، قال الناس -ومنهم الرضي، ومنهم السيوطي في (الهمع) وغيرهم: إن هناك خلافًا بين سيبويه وبين المبرد في الوصف.</w:t>
      </w:r>
    </w:p>
    <w:p w:rsidR="00C05B45" w:rsidRPr="00743B6D" w:rsidRDefault="00C05B45" w:rsidP="00743B6D">
      <w:pPr>
        <w:pStyle w:val="Abstract"/>
        <w:bidi/>
        <w:spacing w:after="0" w:line="240" w:lineRule="exact"/>
        <w:ind w:firstLine="173"/>
        <w:rPr>
          <w:lang w:eastAsia="en-US"/>
        </w:rPr>
      </w:pPr>
      <w:r w:rsidRPr="00743B6D">
        <w:rPr>
          <w:rFonts w:hint="cs"/>
          <w:rtl/>
          <w:lang w:eastAsia="en-US"/>
        </w:rPr>
        <w:t xml:space="preserve">يقول الرضي في (شرح الكافية): سيبويه والمبرد يريان أن الوصف مفعول مطلق. </w:t>
      </w:r>
    </w:p>
    <w:p w:rsidR="00C05B45" w:rsidRPr="00743B6D" w:rsidRDefault="00C05B45" w:rsidP="00743B6D">
      <w:pPr>
        <w:pStyle w:val="Abstract"/>
        <w:bidi/>
        <w:spacing w:after="0" w:line="240" w:lineRule="exact"/>
        <w:ind w:firstLine="173"/>
        <w:rPr>
          <w:lang w:eastAsia="en-US"/>
        </w:rPr>
      </w:pPr>
      <w:r w:rsidRPr="00743B6D">
        <w:rPr>
          <w:rFonts w:hint="cs"/>
          <w:rtl/>
          <w:lang w:eastAsia="en-US"/>
        </w:rPr>
        <w:t>لم يقل سيبويه: إن الوصف مفعول مطلق، ولم يقل المبرد: إن الوصف مفعول مطلق، وإنما قال الرجل: حال بعد أن يصرخ -بالصراحة- ويقول: إنَّما هو حال، نقول: إنه يرى أنه مفعول مطلق؟.</w:t>
      </w:r>
    </w:p>
    <w:p w:rsidR="00C05B45" w:rsidRPr="00743B6D" w:rsidRDefault="00C05B45" w:rsidP="00743B6D">
      <w:pPr>
        <w:pStyle w:val="Abstract"/>
        <w:bidi/>
        <w:spacing w:after="0" w:line="240" w:lineRule="exact"/>
        <w:ind w:firstLine="173"/>
        <w:rPr>
          <w:lang w:eastAsia="en-US"/>
        </w:rPr>
      </w:pPr>
      <w:r w:rsidRPr="00743B6D">
        <w:rPr>
          <w:rFonts w:hint="cs"/>
          <w:rtl/>
          <w:lang w:eastAsia="en-US"/>
        </w:rPr>
        <w:t xml:space="preserve">كذلك يقول السيوطي في (الهمع): "وأنابوا عن المصدر اللازم إضمار ناصبه صفات، وهذه الصفات حلت محل المصدر، وأعربت إعرابه، كأنه اطلع على ما قاله الرضي". </w:t>
      </w:r>
    </w:p>
    <w:p w:rsidR="00C05B45" w:rsidRPr="00743B6D" w:rsidRDefault="00C05B45" w:rsidP="00743B6D">
      <w:pPr>
        <w:pStyle w:val="Abstract"/>
        <w:bidi/>
        <w:spacing w:after="0" w:line="240" w:lineRule="exact"/>
        <w:ind w:firstLine="173"/>
        <w:rPr>
          <w:lang w:eastAsia="en-US"/>
        </w:rPr>
      </w:pPr>
      <w:r w:rsidRPr="00743B6D">
        <w:rPr>
          <w:rFonts w:hint="cs"/>
          <w:rtl/>
          <w:lang w:eastAsia="en-US"/>
        </w:rPr>
        <w:t xml:space="preserve">أنابوا صفات أي: أنابوا اسم الفاعل عن المصدر، فصار اسم الفاعل كأنه مصدر، فيعرب أيضًا مفعولًا مطلقًا يقول الإمام سيبويه: هذا باب ما ينتصب فيه المصدر. </w:t>
      </w:r>
    </w:p>
    <w:p w:rsidR="00C05B45" w:rsidRPr="00743B6D" w:rsidRDefault="00C05B45" w:rsidP="00743B6D">
      <w:pPr>
        <w:pStyle w:val="Abstract"/>
        <w:bidi/>
        <w:spacing w:after="0" w:line="240" w:lineRule="exact"/>
        <w:ind w:firstLine="173"/>
        <w:rPr>
          <w:lang w:eastAsia="en-US"/>
        </w:rPr>
      </w:pPr>
      <w:r w:rsidRPr="00743B6D">
        <w:rPr>
          <w:rFonts w:hint="cs"/>
          <w:rtl/>
          <w:lang w:eastAsia="en-US"/>
        </w:rPr>
        <w:t>وجها "زيد سير" الحذف والمبالغة:</w:t>
      </w:r>
    </w:p>
    <w:p w:rsidR="00C05B45" w:rsidRPr="00743B6D" w:rsidRDefault="00C05B45" w:rsidP="00743B6D">
      <w:pPr>
        <w:pStyle w:val="Abstract"/>
        <w:bidi/>
        <w:spacing w:after="0" w:line="240" w:lineRule="exact"/>
        <w:ind w:firstLine="173"/>
        <w:rPr>
          <w:lang w:eastAsia="en-US"/>
        </w:rPr>
      </w:pPr>
      <w:r w:rsidRPr="00743B6D">
        <w:rPr>
          <w:rFonts w:hint="cs"/>
          <w:rtl/>
          <w:lang w:eastAsia="en-US"/>
        </w:rPr>
        <w:t xml:space="preserve">يقول سيبويه: وتقول: ما أنت إلا سيرًا، وما أنت إلا ضربًا، وكذلك "زيدٌ سيرًا سيرًا" لا مشكلة فيها، زيدٌ يسير سيرًا، يعني: سيرًا منصوبة على المفعولية المطلقة، والعامل قد يكون موجودًا يسير سيرًا، وقد يكون محذوفًا مخزولًا أو مختزلًا، ولكن مخزولًا عبارة سيبيويه لا مشكلة، المشكلة في "زيد سير" لأن له نظائر في كتاب الله تعالى. والمثال والنظائر المحترمة الشريفة تخرج في العربية على أوجه العربية. </w:t>
      </w:r>
    </w:p>
    <w:p w:rsidR="00C05B45" w:rsidRPr="00743B6D" w:rsidRDefault="00C05B45" w:rsidP="00743B6D">
      <w:pPr>
        <w:pStyle w:val="Abstract"/>
        <w:bidi/>
        <w:spacing w:after="0" w:line="240" w:lineRule="exact"/>
        <w:ind w:firstLine="173"/>
        <w:rPr>
          <w:rtl/>
          <w:lang w:eastAsia="en-US"/>
        </w:rPr>
      </w:pPr>
      <w:r w:rsidRPr="00743B6D">
        <w:rPr>
          <w:rFonts w:hint="cs"/>
          <w:rtl/>
          <w:lang w:eastAsia="en-US"/>
        </w:rPr>
        <w:t xml:space="preserve">وما الداعي أساسًا إلى تقديره الداعي أنك وجدت العبارة فيها شيء أنت تقول: زيد أخوك، لا شيء فيها، وأنت تقول: زيد مجتهد، لا شيء فيها، لكن حين تقول: زيد سيره، يعني: زيد مشي، كيف يستقيم هذا الكلام؟ يستقيم هذا الكلام على وجه الحذف، وما معنى استقامته على وجه الحذف؟ معناه: أنك تريد أن تقول: زيد صاحب سير، هذا عظيم، كما تقول: صاحب إبل، وصاحب زراعة، وصاحب أنهار، وأشجار إلى غير ذلك من الأمثلة، إذن: على الحذف يجوز ويتبادر إلى ذهنك، ومن باب التبرك بتقديم كلام الله على كلام الخنساء نقول: ومنه قول الله تعالى: </w:t>
      </w:r>
      <w:r w:rsidR="00743B6D" w:rsidRPr="00743B6D">
        <w:rPr>
          <w:rFonts w:cs="DecoType Thuluth" w:hint="cs"/>
          <w:spacing w:val="-4"/>
          <w:rtl/>
        </w:rPr>
        <w:t>{</w:t>
      </w:r>
      <w:r w:rsidR="00743B6D" w:rsidRPr="00743B6D">
        <w:rPr>
          <w:rFonts w:ascii="QCF_P027" w:hAnsi="QCF_P027" w:cs="QCF_P027"/>
          <w:spacing w:val="-4"/>
          <w:rtl/>
        </w:rPr>
        <w:t>ﭚ ﭛ ﭜ ﭝ ﭞ</w:t>
      </w:r>
      <w:r w:rsidR="00743B6D" w:rsidRPr="00743B6D">
        <w:rPr>
          <w:rFonts w:cs="DecoType Thuluth" w:hint="cs"/>
          <w:spacing w:val="-4"/>
          <w:rtl/>
        </w:rPr>
        <w:t>}</w:t>
      </w:r>
      <w:r w:rsidRPr="00743B6D">
        <w:rPr>
          <w:rFonts w:hint="cs"/>
          <w:rtl/>
          <w:lang w:eastAsia="en-US"/>
        </w:rPr>
        <w:t xml:space="preserve"> </w:t>
      </w:r>
      <w:r w:rsidRPr="00743B6D">
        <w:rPr>
          <w:rtl/>
          <w:lang w:eastAsia="en-US"/>
        </w:rPr>
        <w:t xml:space="preserve"> [البقرة: 177]</w:t>
      </w:r>
      <w:r w:rsidRPr="00743B6D">
        <w:rPr>
          <w:rFonts w:hint="cs"/>
          <w:rtl/>
          <w:lang w:eastAsia="en-US"/>
        </w:rPr>
        <w:t>.</w:t>
      </w:r>
    </w:p>
    <w:p w:rsidR="00C05B45" w:rsidRPr="00743B6D" w:rsidRDefault="00C05B45" w:rsidP="00743B6D">
      <w:pPr>
        <w:pStyle w:val="Abstract"/>
        <w:bidi/>
        <w:spacing w:after="0" w:line="240" w:lineRule="exact"/>
        <w:ind w:firstLine="173"/>
        <w:rPr>
          <w:lang w:eastAsia="en-US"/>
        </w:rPr>
      </w:pPr>
      <w:r w:rsidRPr="00743B6D">
        <w:rPr>
          <w:rFonts w:hint="cs"/>
          <w:rtl/>
          <w:lang w:eastAsia="en-US"/>
        </w:rPr>
        <w:t xml:space="preserve">هل البر من آمن بالله؟ من آمن بالله هذا محمد وخالد وعلي وصفية وعائشة، فهل البر محمد؟ وهل البر صفية؟ وهل البر خديجة؟. </w:t>
      </w:r>
    </w:p>
    <w:p w:rsidR="00C05B45" w:rsidRPr="00743B6D" w:rsidRDefault="00C05B45" w:rsidP="00743B6D">
      <w:pPr>
        <w:pStyle w:val="Abstract"/>
        <w:bidi/>
        <w:spacing w:after="0" w:line="240" w:lineRule="exact"/>
        <w:ind w:firstLine="173"/>
        <w:rPr>
          <w:lang w:eastAsia="en-US"/>
        </w:rPr>
      </w:pPr>
      <w:r w:rsidRPr="00743B6D">
        <w:rPr>
          <w:rFonts w:hint="cs"/>
          <w:rtl/>
          <w:lang w:eastAsia="en-US"/>
        </w:rPr>
        <w:t xml:space="preserve">إنَّما التقدير: ولكن البر بر من آمن، إذن: هناك حذف يستقيم عليه تأويل الكلام، ويجوز أن يوضع البر في موضع البار، هذا كلام مهم، يعني: كأن كلمة البر نفسها ليست البر، وهذا معناه: أن المصدر حل محل اسم الفاعل، كما حل اسم الفاعل محل المصدر في قولنا: "أقائمًا وقد قعد الناس" ألم نقل هناك: "أقيامًا وقد قعد الناس"، وقلنا: "أقائمًا وقد قعد الناس". هنا أيضًا نقول: </w:t>
      </w:r>
      <w:r w:rsidR="00743B6D" w:rsidRPr="00743B6D">
        <w:rPr>
          <w:rFonts w:cs="DecoType Thuluth" w:hint="cs"/>
          <w:rtl/>
        </w:rPr>
        <w:t>{</w:t>
      </w:r>
      <w:r w:rsidR="00743B6D" w:rsidRPr="00743B6D">
        <w:rPr>
          <w:rFonts w:ascii="QCF_P027" w:hAnsi="QCF_P027" w:cs="QCF_P027"/>
          <w:rtl/>
        </w:rPr>
        <w:t>ﭚ ﭛ ﭜ ﭝ ﭞ</w:t>
      </w:r>
      <w:r w:rsidR="00743B6D" w:rsidRPr="00743B6D">
        <w:rPr>
          <w:rFonts w:cs="DecoType Thuluth" w:hint="cs"/>
          <w:rtl/>
        </w:rPr>
        <w:t>}</w:t>
      </w:r>
      <w:r w:rsidRPr="00743B6D">
        <w:rPr>
          <w:rFonts w:hint="cs"/>
          <w:rtl/>
          <w:lang w:eastAsia="en-US"/>
        </w:rPr>
        <w:t xml:space="preserve">معناه: ولكن البار من آمن ولا حاجة إلى حذف؛ لأنَّ البار هو محمد، والبار هي صفية، لكن إذا جئنا بالمصدر، وقلنا: لا بد من المصدر كان التقدير: ولكن البرُّ بر من آمن. </w:t>
      </w:r>
    </w:p>
    <w:p w:rsidR="00C05B45" w:rsidRPr="00743B6D" w:rsidRDefault="00C05B45" w:rsidP="00743B6D">
      <w:pPr>
        <w:pStyle w:val="Abstract"/>
        <w:bidi/>
        <w:spacing w:after="0" w:line="240" w:lineRule="exact"/>
        <w:ind w:firstLine="173"/>
        <w:rPr>
          <w:lang w:eastAsia="en-US"/>
        </w:rPr>
      </w:pPr>
      <w:r w:rsidRPr="00743B6D">
        <w:rPr>
          <w:rFonts w:hint="cs"/>
          <w:rtl/>
          <w:lang w:eastAsia="en-US"/>
        </w:rPr>
        <w:t>ما يكون من المصادر توكيدًا:  معنى "لا إله إلا الله حقًّا":</w:t>
      </w:r>
    </w:p>
    <w:p w:rsidR="00C05B45" w:rsidRPr="00743B6D" w:rsidRDefault="00C05B45" w:rsidP="00743B6D">
      <w:pPr>
        <w:pStyle w:val="Abstract"/>
        <w:bidi/>
        <w:spacing w:after="0" w:line="240" w:lineRule="exact"/>
        <w:ind w:firstLine="173"/>
        <w:rPr>
          <w:lang w:eastAsia="en-US"/>
        </w:rPr>
      </w:pPr>
      <w:r w:rsidRPr="00743B6D">
        <w:rPr>
          <w:rFonts w:hint="cs"/>
          <w:rtl/>
          <w:lang w:eastAsia="en-US"/>
        </w:rPr>
        <w:t>رحم الله ابن مالك الذي قال:</w:t>
      </w:r>
    </w:p>
    <w:tbl>
      <w:tblPr>
        <w:bidiVisual/>
        <w:tblW w:w="0" w:type="auto"/>
        <w:jc w:val="center"/>
        <w:tblLook w:val="01E0"/>
      </w:tblPr>
      <w:tblGrid>
        <w:gridCol w:w="2324"/>
        <w:gridCol w:w="328"/>
        <w:gridCol w:w="2600"/>
      </w:tblGrid>
      <w:tr w:rsidR="00C05B45" w:rsidRPr="00743B6D" w:rsidTr="00C05B45">
        <w:trPr>
          <w:trHeight w:hRule="exact" w:val="198"/>
          <w:jc w:val="center"/>
        </w:trPr>
        <w:tc>
          <w:tcPr>
            <w:tcW w:w="2909" w:type="dxa"/>
            <w:vAlign w:val="center"/>
          </w:tcPr>
          <w:p w:rsidR="00C05B45" w:rsidRPr="00743B6D" w:rsidRDefault="00C05B45" w:rsidP="00743B6D">
            <w:pPr>
              <w:pStyle w:val="Abstract"/>
              <w:bidi/>
              <w:spacing w:after="0" w:line="240" w:lineRule="exact"/>
              <w:ind w:firstLine="173"/>
              <w:rPr>
                <w:lang w:eastAsia="en-US"/>
              </w:rPr>
            </w:pPr>
            <w:r w:rsidRPr="00743B6D">
              <w:rPr>
                <w:rFonts w:hint="cs"/>
                <w:rtl/>
                <w:lang w:eastAsia="en-US"/>
              </w:rPr>
              <w:t>وَمِنهُ مَا يَدعُونَهُ مُؤَكِّدَا</w:t>
            </w:r>
            <w:r w:rsidRPr="00743B6D">
              <w:rPr>
                <w:rtl/>
                <w:lang w:eastAsia="en-US"/>
              </w:rPr>
              <w:br/>
            </w:r>
          </w:p>
        </w:tc>
        <w:tc>
          <w:tcPr>
            <w:tcW w:w="336" w:type="dxa"/>
            <w:vAlign w:val="center"/>
          </w:tcPr>
          <w:p w:rsidR="00C05B45" w:rsidRPr="00743B6D" w:rsidRDefault="00C05B45" w:rsidP="00743B6D">
            <w:pPr>
              <w:pStyle w:val="Abstract"/>
              <w:bidi/>
              <w:spacing w:after="0" w:line="240" w:lineRule="exact"/>
              <w:ind w:firstLine="173"/>
              <w:rPr>
                <w:rtl/>
                <w:lang w:eastAsia="en-US"/>
              </w:rPr>
            </w:pPr>
            <w:r w:rsidRPr="00743B6D">
              <w:rPr>
                <w:rFonts w:hint="cs"/>
                <w:rtl/>
                <w:lang w:eastAsia="en-US"/>
              </w:rPr>
              <w:t>*</w:t>
            </w:r>
          </w:p>
        </w:tc>
        <w:tc>
          <w:tcPr>
            <w:tcW w:w="3282" w:type="dxa"/>
            <w:vAlign w:val="center"/>
          </w:tcPr>
          <w:p w:rsidR="00C05B45" w:rsidRPr="00743B6D" w:rsidRDefault="00C05B45" w:rsidP="00743B6D">
            <w:pPr>
              <w:pStyle w:val="Abstract"/>
              <w:bidi/>
              <w:spacing w:after="0" w:line="240" w:lineRule="exact"/>
              <w:ind w:firstLine="173"/>
              <w:rPr>
                <w:lang w:eastAsia="en-US"/>
              </w:rPr>
            </w:pPr>
            <w:r w:rsidRPr="00743B6D">
              <w:rPr>
                <w:rFonts w:hint="cs"/>
                <w:rtl/>
                <w:lang w:eastAsia="en-US"/>
              </w:rPr>
              <w:t>لِنفسِهِ أو غَيرِهِ فالمُبتَدَا</w:t>
            </w:r>
            <w:r w:rsidRPr="00743B6D">
              <w:rPr>
                <w:rtl/>
                <w:lang w:eastAsia="en-US"/>
              </w:rPr>
              <w:br/>
            </w:r>
          </w:p>
        </w:tc>
      </w:tr>
      <w:tr w:rsidR="00C05B45" w:rsidRPr="00743B6D" w:rsidTr="00C05B45">
        <w:trPr>
          <w:trHeight w:hRule="exact" w:val="261"/>
          <w:jc w:val="center"/>
        </w:trPr>
        <w:tc>
          <w:tcPr>
            <w:tcW w:w="2909" w:type="dxa"/>
            <w:vAlign w:val="center"/>
          </w:tcPr>
          <w:p w:rsidR="00C05B45" w:rsidRPr="00743B6D" w:rsidRDefault="00C05B45" w:rsidP="00743B6D">
            <w:pPr>
              <w:pStyle w:val="Abstract"/>
              <w:bidi/>
              <w:spacing w:after="0" w:line="240" w:lineRule="exact"/>
              <w:ind w:firstLine="173"/>
              <w:rPr>
                <w:lang w:eastAsia="en-US"/>
              </w:rPr>
            </w:pPr>
            <w:r w:rsidRPr="00743B6D">
              <w:rPr>
                <w:rFonts w:hint="cs"/>
                <w:rtl/>
                <w:lang w:eastAsia="en-US"/>
              </w:rPr>
              <w:t>نَحوُ لهُ عَلَيَّ ألفٌ عُرفَا</w:t>
            </w:r>
            <w:r w:rsidRPr="00743B6D">
              <w:rPr>
                <w:rtl/>
                <w:lang w:eastAsia="en-US"/>
              </w:rPr>
              <w:br/>
            </w:r>
          </w:p>
        </w:tc>
        <w:tc>
          <w:tcPr>
            <w:tcW w:w="336" w:type="dxa"/>
            <w:vAlign w:val="center"/>
          </w:tcPr>
          <w:p w:rsidR="00C05B45" w:rsidRPr="00743B6D" w:rsidRDefault="00C05B45" w:rsidP="00743B6D">
            <w:pPr>
              <w:pStyle w:val="Abstract"/>
              <w:bidi/>
              <w:spacing w:after="0" w:line="240" w:lineRule="exact"/>
              <w:ind w:firstLine="173"/>
              <w:rPr>
                <w:rtl/>
                <w:lang w:eastAsia="en-US"/>
              </w:rPr>
            </w:pPr>
            <w:r w:rsidRPr="00743B6D">
              <w:rPr>
                <w:rFonts w:hint="cs"/>
                <w:rtl/>
                <w:lang w:eastAsia="en-US"/>
              </w:rPr>
              <w:t>*</w:t>
            </w:r>
          </w:p>
        </w:tc>
        <w:tc>
          <w:tcPr>
            <w:tcW w:w="3282" w:type="dxa"/>
            <w:vAlign w:val="center"/>
          </w:tcPr>
          <w:p w:rsidR="00C05B45" w:rsidRPr="00743B6D" w:rsidRDefault="00C05B45" w:rsidP="00743B6D">
            <w:pPr>
              <w:pStyle w:val="Abstract"/>
              <w:bidi/>
              <w:spacing w:after="0" w:line="240" w:lineRule="exact"/>
              <w:ind w:firstLine="173"/>
              <w:rPr>
                <w:lang w:eastAsia="en-US"/>
              </w:rPr>
            </w:pPr>
            <w:r w:rsidRPr="00743B6D">
              <w:rPr>
                <w:rFonts w:hint="cs"/>
                <w:rtl/>
                <w:lang w:eastAsia="en-US"/>
              </w:rPr>
              <w:t>وَالثَّانِ كابني أنتَ حَقا صِرفَا</w:t>
            </w:r>
            <w:r w:rsidRPr="00743B6D">
              <w:rPr>
                <w:rtl/>
                <w:lang w:eastAsia="en-US"/>
              </w:rPr>
              <w:br/>
            </w:r>
          </w:p>
        </w:tc>
      </w:tr>
    </w:tbl>
    <w:p w:rsidR="00C05B45" w:rsidRPr="00743B6D" w:rsidRDefault="00C05B45" w:rsidP="00743B6D">
      <w:pPr>
        <w:pStyle w:val="Abstract"/>
        <w:bidi/>
        <w:spacing w:after="0" w:line="240" w:lineRule="exact"/>
        <w:ind w:firstLine="173"/>
        <w:rPr>
          <w:rtl/>
          <w:lang w:eastAsia="en-US"/>
        </w:rPr>
      </w:pPr>
      <w:r w:rsidRPr="00743B6D">
        <w:rPr>
          <w:rFonts w:hint="cs"/>
          <w:rtl/>
          <w:lang w:eastAsia="en-US"/>
        </w:rPr>
        <w:t xml:space="preserve">هكذا يقول في الألفية وكأنه مرّ على المبرد كما نمرّ الآن عليه، وأوّل ما بدأ به المبرد هذا الباب قال: وذلك قولك: لا إله إلا الله قولًا حقًّا، رجعت إلى الصَّبان في حاشيته فوجدت </w:t>
      </w:r>
      <w:r w:rsidRPr="00743B6D">
        <w:rPr>
          <w:rFonts w:hint="cs"/>
          <w:rtl/>
          <w:lang w:eastAsia="en-US"/>
        </w:rPr>
        <w:lastRenderedPageBreak/>
        <w:t>له كلامًا نادرًا جميلًا في تعريف كلمة حقًّا التي ذكرها المبرد آنفًا، يقول الصبان: "الظّاهر أن حقًّا هنا بمعنى حقيقة؛ ليكون رافعًا لاحتمال المجاز".</w:t>
      </w:r>
    </w:p>
    <w:p w:rsidR="00C05B45" w:rsidRPr="00743B6D" w:rsidRDefault="00C05B45" w:rsidP="00743B6D">
      <w:pPr>
        <w:pStyle w:val="Abstract"/>
        <w:bidi/>
        <w:spacing w:after="0" w:line="240" w:lineRule="exact"/>
        <w:ind w:firstLine="173"/>
        <w:rPr>
          <w:lang w:eastAsia="en-US"/>
        </w:rPr>
      </w:pPr>
      <w:r w:rsidRPr="00743B6D">
        <w:rPr>
          <w:rFonts w:hint="cs"/>
          <w:rtl/>
          <w:lang w:eastAsia="en-US"/>
        </w:rPr>
        <w:t>إذن: أقول لك: أنت ابني، إذا قلتُ حقًّا فإن من يسمعني يقول: هو ابنه على الحقيقة لا المجاز؛ لأني يمكن أن أقول لتلميذ لدي: يا بني، فإذا قلتُ لتلميذ لدي: أنت ابني، فمعنى ذلك أنه ليس على الحقيقة، هو مثلًا: فلان ابن فلان، وأنا علان بن علان، لا نسب بيننا، وإنما أنزله منزلة ابني.</w:t>
      </w:r>
    </w:p>
    <w:p w:rsidR="00C05B45" w:rsidRPr="00743B6D" w:rsidRDefault="00C05B45" w:rsidP="00743B6D">
      <w:pPr>
        <w:pStyle w:val="Abstract"/>
        <w:bidi/>
        <w:spacing w:after="0" w:line="240" w:lineRule="exact"/>
        <w:ind w:firstLine="173"/>
        <w:rPr>
          <w:lang w:eastAsia="en-US"/>
        </w:rPr>
      </w:pPr>
      <w:r w:rsidRPr="00743B6D">
        <w:rPr>
          <w:rFonts w:hint="cs"/>
          <w:rtl/>
          <w:lang w:eastAsia="en-US"/>
        </w:rPr>
        <w:t>فإذا قلتُ لابني الذي هو من صلبي: أنت ابني، وكان هناك من لا يعرفه يَظُنُّ، وهنا يكون الاحتمال أنه ليس ابني، ما الذي يُزيل هذا الاحتمال أو هذا اللّبس؟ أن أقولَ: حقًّا؛ لذلك قال الصبان: الظاهر أن حقًّا هنا بمعنى حقيقة؛ ليكون رافعًا لاحتمال المجاز. والمجازمثل قولك لأي إنسان: أنت أخي، أو أنت ابني، على المجاز، فإن قلتَ: أنت ابني حقًّا فلم يكن ابنك حقيقة، فقد احتضنت وَهْمًا نجاك العلم منه، يعني: هم يقولون لك: إذا قلت: أنت ابني حقًّا فقد رفعت احتمال المجاز، فما بالك تؤكد على المجاز وتقول: أنت أخي حقًّا، أمّا أخي الذي هو ابن أبي وأمي فليس بأخي، هذا ضرب من اللغط والجنون والخبل، أنت تقول على السوية: أنت ابني يا فلان، يكون تلميذًا لك وتكون أنت قد أنزلته منزلة ابنك.</w:t>
      </w:r>
    </w:p>
    <w:p w:rsidR="00C05B45" w:rsidRPr="00743B6D" w:rsidRDefault="00C05B45" w:rsidP="00743B6D">
      <w:pPr>
        <w:pStyle w:val="Abstract"/>
        <w:bidi/>
        <w:spacing w:after="0" w:line="240" w:lineRule="exact"/>
        <w:ind w:firstLine="173"/>
        <w:rPr>
          <w:lang w:eastAsia="en-US"/>
        </w:rPr>
      </w:pPr>
      <w:r w:rsidRPr="00743B6D">
        <w:rPr>
          <w:rFonts w:hint="cs"/>
          <w:rtl/>
          <w:lang w:eastAsia="en-US"/>
        </w:rPr>
        <w:t>فإن أردت رفع احتمال المجاز قلتَ لولدك الذي هو من صلبك: أنت ابني حقًّا، هذا صراط ربك المستقيم، لكن الذين يريدون العوج للمعاني والأساليب يأتون بكلمة حقًّا التي تعرض لها الدماميني، والتي شرحها الصبان، والتي تعرض لها الرضي في (شرح الكافية).</w:t>
      </w:r>
    </w:p>
    <w:p w:rsidR="00C05B45" w:rsidRPr="00743B6D" w:rsidRDefault="00C05B45" w:rsidP="00743B6D">
      <w:pPr>
        <w:pStyle w:val="Abstract"/>
        <w:bidi/>
        <w:spacing w:after="0" w:line="240" w:lineRule="exact"/>
        <w:ind w:firstLine="173"/>
        <w:rPr>
          <w:lang w:eastAsia="en-US"/>
        </w:rPr>
      </w:pPr>
      <w:r w:rsidRPr="00743B6D">
        <w:rPr>
          <w:rFonts w:hint="cs"/>
          <w:rtl/>
          <w:lang w:eastAsia="en-US"/>
        </w:rPr>
        <w:t>معنى تقدير القسم:</w:t>
      </w:r>
    </w:p>
    <w:p w:rsidR="00C05B45" w:rsidRPr="00743B6D" w:rsidRDefault="00C05B45" w:rsidP="00743B6D">
      <w:pPr>
        <w:pStyle w:val="Abstract"/>
        <w:bidi/>
        <w:spacing w:after="0" w:line="240" w:lineRule="exact"/>
        <w:ind w:firstLine="173"/>
        <w:rPr>
          <w:lang w:eastAsia="en-US"/>
        </w:rPr>
      </w:pPr>
      <w:r w:rsidRPr="00743B6D">
        <w:rPr>
          <w:rFonts w:hint="cs"/>
          <w:rtl/>
          <w:lang w:eastAsia="en-US"/>
        </w:rPr>
        <w:t>وذكر كذلك: إني لأضربنك قسمًا حقًّا، وهذا جعلنا نقول: ما معنى تقدير القسم عند المبرد؟ قال: القسم يكون مقدرًا في نحو قوله:</w:t>
      </w:r>
    </w:p>
    <w:tbl>
      <w:tblPr>
        <w:bidiVisual/>
        <w:tblW w:w="0" w:type="auto"/>
        <w:jc w:val="center"/>
        <w:tblLook w:val="01E0"/>
      </w:tblPr>
      <w:tblGrid>
        <w:gridCol w:w="2323"/>
        <w:gridCol w:w="462"/>
        <w:gridCol w:w="2467"/>
      </w:tblGrid>
      <w:tr w:rsidR="00C05B45" w:rsidRPr="00743B6D" w:rsidTr="00743B6D">
        <w:trPr>
          <w:trHeight w:hRule="exact" w:val="279"/>
          <w:jc w:val="center"/>
        </w:trPr>
        <w:tc>
          <w:tcPr>
            <w:tcW w:w="2909" w:type="dxa"/>
            <w:vAlign w:val="center"/>
          </w:tcPr>
          <w:p w:rsidR="00C05B45" w:rsidRPr="00743B6D" w:rsidRDefault="00C05B45" w:rsidP="00743B6D">
            <w:pPr>
              <w:pStyle w:val="Abstract"/>
              <w:bidi/>
              <w:spacing w:after="0" w:line="240" w:lineRule="exact"/>
              <w:ind w:firstLine="173"/>
              <w:rPr>
                <w:lang w:eastAsia="en-US"/>
              </w:rPr>
            </w:pPr>
            <w:r w:rsidRPr="00743B6D">
              <w:rPr>
                <w:rFonts w:hint="cs"/>
                <w:rtl/>
                <w:lang w:eastAsia="en-US"/>
              </w:rPr>
              <w:t>إني لأمنحكَ الصدود وإنني</w:t>
            </w:r>
            <w:r w:rsidRPr="00743B6D">
              <w:rPr>
                <w:rtl/>
                <w:lang w:eastAsia="en-US"/>
              </w:rPr>
              <w:br/>
            </w:r>
          </w:p>
        </w:tc>
        <w:tc>
          <w:tcPr>
            <w:tcW w:w="516" w:type="dxa"/>
            <w:vAlign w:val="center"/>
          </w:tcPr>
          <w:p w:rsidR="00C05B45" w:rsidRPr="00743B6D" w:rsidRDefault="00C05B45" w:rsidP="00743B6D">
            <w:pPr>
              <w:pStyle w:val="Abstract"/>
              <w:bidi/>
              <w:spacing w:after="0" w:line="240" w:lineRule="exact"/>
              <w:ind w:firstLine="173"/>
              <w:rPr>
                <w:rtl/>
                <w:lang w:eastAsia="en-US"/>
              </w:rPr>
            </w:pPr>
            <w:r w:rsidRPr="00743B6D">
              <w:rPr>
                <w:rFonts w:hint="cs"/>
                <w:rtl/>
                <w:lang w:eastAsia="en-US"/>
              </w:rPr>
              <w:t>*</w:t>
            </w:r>
          </w:p>
        </w:tc>
        <w:tc>
          <w:tcPr>
            <w:tcW w:w="3102" w:type="dxa"/>
            <w:vAlign w:val="center"/>
          </w:tcPr>
          <w:p w:rsidR="00C05B45" w:rsidRPr="00743B6D" w:rsidRDefault="00C05B45" w:rsidP="00743B6D">
            <w:pPr>
              <w:pStyle w:val="Abstract"/>
              <w:bidi/>
              <w:spacing w:after="0" w:line="240" w:lineRule="exact"/>
              <w:ind w:firstLine="173"/>
              <w:rPr>
                <w:lang w:eastAsia="en-US"/>
              </w:rPr>
            </w:pPr>
            <w:r w:rsidRPr="00743B6D">
              <w:rPr>
                <w:rFonts w:hint="cs"/>
                <w:rtl/>
                <w:lang w:eastAsia="en-US"/>
              </w:rPr>
              <w:t>قسمًا إليك مع الصدود لأميلُ</w:t>
            </w:r>
            <w:r w:rsidRPr="00743B6D">
              <w:rPr>
                <w:rtl/>
                <w:lang w:eastAsia="en-US"/>
              </w:rPr>
              <w:br/>
            </w:r>
          </w:p>
        </w:tc>
      </w:tr>
    </w:tbl>
    <w:p w:rsidR="00C05B45" w:rsidRPr="00743B6D" w:rsidRDefault="00C05B45" w:rsidP="00743B6D">
      <w:pPr>
        <w:pStyle w:val="Abstract"/>
        <w:bidi/>
        <w:spacing w:after="0" w:line="240" w:lineRule="exact"/>
        <w:ind w:firstLine="173"/>
        <w:rPr>
          <w:lang w:eastAsia="en-US"/>
        </w:rPr>
      </w:pPr>
      <w:r w:rsidRPr="00743B6D">
        <w:rPr>
          <w:rFonts w:hint="cs"/>
          <w:rtl/>
          <w:lang w:eastAsia="en-US"/>
        </w:rPr>
        <w:t xml:space="preserve">البيت من الكامل، والخطاب لمذكّرٍ: كأنه قال: أقسم قسمًا، يقدر القسم ويبين أن الفعل إذا كان القسم فيما يُستقبل لا بد فيه من اللام والنون، كما في قول الله تعالى: </w:t>
      </w:r>
      <w:r w:rsidR="00743B6D" w:rsidRPr="00743B6D">
        <w:rPr>
          <w:rFonts w:cs="DecoType Thuluth" w:hint="cs"/>
          <w:rtl/>
        </w:rPr>
        <w:t>{</w:t>
      </w:r>
      <w:r w:rsidR="00743B6D" w:rsidRPr="00743B6D">
        <w:rPr>
          <w:rFonts w:ascii="QCF_P326" w:hAnsi="QCF_P326" w:cs="QCF_P326"/>
          <w:rtl/>
        </w:rPr>
        <w:t>ﯹ ﯺ ﯻ ﯼ ﯽ ﯾ ﯿ</w:t>
      </w:r>
      <w:r w:rsidR="00743B6D" w:rsidRPr="00743B6D">
        <w:rPr>
          <w:rFonts w:cs="DecoType Thuluth" w:hint="cs"/>
          <w:rtl/>
        </w:rPr>
        <w:t>}</w:t>
      </w:r>
      <w:r w:rsidRPr="00743B6D">
        <w:rPr>
          <w:rtl/>
          <w:lang w:eastAsia="en-US"/>
        </w:rPr>
        <w:t xml:space="preserve"> [الأنبياء: 57]</w:t>
      </w:r>
      <w:r w:rsidRPr="00743B6D">
        <w:rPr>
          <w:rFonts w:hint="cs"/>
          <w:rtl/>
          <w:lang w:eastAsia="en-US"/>
        </w:rPr>
        <w:t xml:space="preserve"> </w:t>
      </w:r>
      <w:r w:rsidR="00743B6D" w:rsidRPr="00743B6D">
        <w:rPr>
          <w:rFonts w:cs="DecoType Thuluth" w:hint="cs"/>
          <w:rtl/>
        </w:rPr>
        <w:t>{</w:t>
      </w:r>
      <w:r w:rsidR="00743B6D" w:rsidRPr="00743B6D">
        <w:rPr>
          <w:rFonts w:ascii="QCF_P326" w:hAnsi="QCF_P326" w:cs="QCF_P326"/>
          <w:rtl/>
        </w:rPr>
        <w:t>ﯹ ﯺ</w:t>
      </w:r>
      <w:r w:rsidR="00743B6D" w:rsidRPr="00743B6D">
        <w:rPr>
          <w:rFonts w:cs="DecoType Thuluth" w:hint="cs"/>
          <w:rtl/>
        </w:rPr>
        <w:t>}</w:t>
      </w:r>
      <w:r w:rsidRPr="00743B6D">
        <w:rPr>
          <w:rFonts w:hint="cs"/>
          <w:rtl/>
          <w:lang w:eastAsia="en-US"/>
        </w:rPr>
        <w:t xml:space="preserve"> اللام والنون وجوبًا هنا؛ لأن القسم كما قال العلماء في ضوء قول الله تعالى: </w:t>
      </w:r>
      <w:r w:rsidR="00743B6D" w:rsidRPr="00743B6D">
        <w:rPr>
          <w:rFonts w:cs="DecoType Thuluth" w:hint="cs"/>
          <w:rtl/>
        </w:rPr>
        <w:t>{</w:t>
      </w:r>
      <w:r w:rsidR="00743B6D" w:rsidRPr="00743B6D">
        <w:rPr>
          <w:rFonts w:ascii="QCF_P326" w:hAnsi="QCF_P326" w:cs="QCF_P326"/>
          <w:rtl/>
        </w:rPr>
        <w:t>ﯹ ﯺ ﯻ</w:t>
      </w:r>
      <w:r w:rsidR="00743B6D" w:rsidRPr="00743B6D">
        <w:rPr>
          <w:rFonts w:ascii="QCF_P326" w:hAnsi="QCF_P326" w:cs="DecoType Thuluth"/>
          <w:rtl/>
        </w:rPr>
        <w:t>}</w:t>
      </w:r>
      <w:r w:rsidRPr="00743B6D">
        <w:rPr>
          <w:rFonts w:hint="cs"/>
          <w:rtl/>
          <w:lang w:eastAsia="en-US"/>
        </w:rPr>
        <w:t xml:space="preserve"> ما كان إبراهيم قد كاد لأصنامهم وما فعل شيئًا فهو يقسم على المستقبل، يعني: تقدير القسم للمستقبل قسمًا لأفعلن، أي: أقسم قسمًا لأفعلن كذا وكذا. وإذا كان القسم مستقبلًا أحيط الفعل المضارع باللام والنون، وكانت هذه الإحاطة واجبة أو على وجه الوجوب، لا الجواز.</w:t>
      </w:r>
    </w:p>
    <w:p w:rsidR="00C05B45" w:rsidRPr="00743B6D" w:rsidRDefault="00C05B45" w:rsidP="00743B6D">
      <w:pPr>
        <w:pStyle w:val="Abstract"/>
        <w:bidi/>
        <w:spacing w:after="0" w:line="240" w:lineRule="exact"/>
        <w:ind w:firstLine="173"/>
        <w:rPr>
          <w:rtl/>
          <w:lang w:eastAsia="en-US"/>
        </w:rPr>
      </w:pPr>
      <w:r w:rsidRPr="00743B6D">
        <w:rPr>
          <w:rFonts w:hint="cs"/>
          <w:rtl/>
          <w:lang w:eastAsia="en-US"/>
        </w:rPr>
        <w:t xml:space="preserve">يقول: تقع على تقدير القسم؛ لأن قولك: والله لأفعلن متصل، ولو أقسم مقسم؛ أنا أحب أن أقول لكم: أقسمَ مقسم أي: كأنه يريد أن يقول لنا: إن هناك مقسِم، وهناك مُقسَم به، وهناك مقسَمٌ عليه، وهذه أمور مهمة، المقسم: ذلك الإنسان الذي يحلف. </w:t>
      </w:r>
    </w:p>
    <w:p w:rsidR="00C05B45" w:rsidRPr="00743B6D" w:rsidRDefault="00C05B45" w:rsidP="00743B6D">
      <w:pPr>
        <w:pStyle w:val="Abstract"/>
        <w:bidi/>
        <w:spacing w:after="0" w:line="240" w:lineRule="exact"/>
        <w:ind w:firstLine="173"/>
        <w:rPr>
          <w:lang w:eastAsia="en-US"/>
        </w:rPr>
      </w:pPr>
      <w:r w:rsidRPr="00743B6D">
        <w:rPr>
          <w:rFonts w:hint="cs"/>
          <w:rtl/>
          <w:lang w:eastAsia="en-US"/>
        </w:rPr>
        <w:t xml:space="preserve">والقسم كما جاء في اللغة هو: الحلف بكل غال، ومن هنا علينا أن نفرق بين القسم الشرعي الذي لا يكون إلا بالله، وبين القسم بكل غال من حيث اللغة، ونحن لا ندرس اللغة لذاتها، وإنما ندرس اللغة؛ لأنها مطية كتاب الله وسنة رسوله </w:t>
      </w:r>
      <w:r w:rsidRPr="00743B6D">
        <w:rPr>
          <w:lang w:eastAsia="en-US"/>
        </w:rPr>
        <w:t></w:t>
      </w:r>
      <w:r w:rsidRPr="00743B6D">
        <w:rPr>
          <w:rFonts w:hint="cs"/>
          <w:rtl/>
          <w:lang w:eastAsia="en-US"/>
        </w:rPr>
        <w:t>: ((فمن كان حالفًا فليحلف بالله)) يقول: والله، أو تالله، ايمن الله، أو منو الله كما ذكر عبد القاهر الجُرجاني يقول: وأحرف القسم: تالله، وبالله، ووالله، وايمن الله، ومُنو الله، ومُ الله، يعني: ستة، تقول: الواو، الباء، التاء، ايمن، ومنو -ميم ونون واو- منو الله لأفعلن، ومُ الله لأفعلن -ميم واحدة فوقها ضمة.</w:t>
      </w:r>
    </w:p>
    <w:p w:rsidR="00C05B45" w:rsidRPr="00743B6D" w:rsidRDefault="00C05B45" w:rsidP="00743B6D">
      <w:pPr>
        <w:pStyle w:val="Abstract"/>
        <w:bidi/>
        <w:spacing w:after="0" w:line="240" w:lineRule="exact"/>
        <w:ind w:firstLine="173"/>
        <w:rPr>
          <w:lang w:eastAsia="en-US"/>
        </w:rPr>
      </w:pPr>
      <w:r w:rsidRPr="00743B6D">
        <w:rPr>
          <w:rFonts w:hint="cs"/>
          <w:rtl/>
          <w:lang w:eastAsia="en-US"/>
        </w:rPr>
        <w:t>هذا، تقول: تالله أنت مقسم، فالمقسم به لفظ الجلالة -سبحانه وتعالى- والمقسم عليه مثل قولك قول: لأجتهدن، أقسمتَ على أن تجتهد في المستقبل، لأفعلن الخير، لأفتحن منافذ للمعروف، وهكذا.</w:t>
      </w:r>
    </w:p>
    <w:p w:rsidR="00C05B45" w:rsidRPr="00743B6D" w:rsidRDefault="00C05B45" w:rsidP="00743B6D">
      <w:pPr>
        <w:pStyle w:val="Abstract"/>
        <w:bidi/>
        <w:spacing w:after="0" w:line="240" w:lineRule="exact"/>
        <w:ind w:firstLine="173"/>
        <w:rPr>
          <w:lang w:eastAsia="en-US"/>
        </w:rPr>
      </w:pPr>
      <w:r w:rsidRPr="00743B6D">
        <w:rPr>
          <w:rFonts w:hint="cs"/>
          <w:rtl/>
          <w:lang w:eastAsia="en-US"/>
        </w:rPr>
        <w:t>ما ينتصب من المصادر على أنه حال:</w:t>
      </w:r>
    </w:p>
    <w:p w:rsidR="00C05B45" w:rsidRPr="00743B6D" w:rsidRDefault="00C05B45" w:rsidP="00743B6D">
      <w:pPr>
        <w:pStyle w:val="Abstract"/>
        <w:bidi/>
        <w:spacing w:after="0" w:line="240" w:lineRule="exact"/>
        <w:ind w:firstLine="173"/>
        <w:rPr>
          <w:lang w:eastAsia="en-US"/>
        </w:rPr>
      </w:pPr>
      <w:r w:rsidRPr="00743B6D">
        <w:rPr>
          <w:rFonts w:hint="cs"/>
          <w:rtl/>
          <w:lang w:eastAsia="en-US"/>
        </w:rPr>
        <w:t>حين ننتقل من تقدير القسم إلى قضية: ما ينتصب من المصادر على أنه حال، احتجنا إلى وقت طويل؛ لأن هناك خلطًا ولبسًا وخطأً قد وقع من بعض العلماء حين قرءوا كلام المبرد ونسبوا إليه ما لم يقله، وفي ذلك لا بد من التحقيق.</w:t>
      </w:r>
    </w:p>
    <w:p w:rsidR="00C05B45" w:rsidRPr="00743B6D" w:rsidRDefault="00C05B45" w:rsidP="00743B6D">
      <w:pPr>
        <w:pStyle w:val="Abstract"/>
        <w:bidi/>
        <w:spacing w:after="0" w:line="240" w:lineRule="exact"/>
        <w:ind w:firstLine="173"/>
        <w:rPr>
          <w:lang w:eastAsia="en-US"/>
        </w:rPr>
      </w:pPr>
      <w:r w:rsidRPr="00743B6D">
        <w:rPr>
          <w:rFonts w:hint="cs"/>
          <w:rtl/>
          <w:lang w:eastAsia="en-US"/>
        </w:rPr>
        <w:t>ما ينتصب من المصادر على أنه حال، هذا هو العنوان المسألة، ماذا يقول فيه محمد بن يزيد أولًا نعرض لأقوال العلماء، ثم ننظر ماذا قال المبرد؟ ابن مالك يقول في الألفية:</w:t>
      </w:r>
    </w:p>
    <w:tbl>
      <w:tblPr>
        <w:bidiVisual/>
        <w:tblW w:w="0" w:type="auto"/>
        <w:jc w:val="center"/>
        <w:tblLook w:val="01E0"/>
      </w:tblPr>
      <w:tblGrid>
        <w:gridCol w:w="2339"/>
        <w:gridCol w:w="607"/>
        <w:gridCol w:w="2306"/>
      </w:tblGrid>
      <w:tr w:rsidR="00C05B45" w:rsidRPr="00743B6D" w:rsidTr="00743B6D">
        <w:trPr>
          <w:trHeight w:hRule="exact" w:val="297"/>
          <w:jc w:val="center"/>
        </w:trPr>
        <w:tc>
          <w:tcPr>
            <w:tcW w:w="2909" w:type="dxa"/>
            <w:vAlign w:val="center"/>
          </w:tcPr>
          <w:p w:rsidR="00C05B45" w:rsidRPr="00743B6D" w:rsidRDefault="00C05B45" w:rsidP="00743B6D">
            <w:pPr>
              <w:pStyle w:val="Abstract"/>
              <w:bidi/>
              <w:spacing w:after="0" w:line="240" w:lineRule="exact"/>
              <w:ind w:firstLine="173"/>
              <w:rPr>
                <w:lang w:eastAsia="en-US"/>
              </w:rPr>
            </w:pPr>
            <w:r w:rsidRPr="00743B6D">
              <w:rPr>
                <w:rFonts w:hint="cs"/>
                <w:rtl/>
                <w:lang w:eastAsia="en-US"/>
              </w:rPr>
              <w:t>وَمَصدَرٌ مَنَكَّرٌ حَالاً يَقَع</w:t>
            </w:r>
            <w:r w:rsidRPr="00743B6D">
              <w:rPr>
                <w:rtl/>
                <w:lang w:eastAsia="en-US"/>
              </w:rPr>
              <w:br/>
            </w:r>
          </w:p>
        </w:tc>
        <w:tc>
          <w:tcPr>
            <w:tcW w:w="709" w:type="dxa"/>
            <w:vAlign w:val="center"/>
          </w:tcPr>
          <w:p w:rsidR="00C05B45" w:rsidRPr="00743B6D" w:rsidRDefault="00C05B45" w:rsidP="00743B6D">
            <w:pPr>
              <w:pStyle w:val="Abstract"/>
              <w:bidi/>
              <w:spacing w:after="0" w:line="240" w:lineRule="exact"/>
              <w:ind w:firstLine="173"/>
              <w:rPr>
                <w:rtl/>
                <w:lang w:eastAsia="en-US"/>
              </w:rPr>
            </w:pPr>
            <w:r w:rsidRPr="00743B6D">
              <w:rPr>
                <w:rFonts w:hint="cs"/>
                <w:rtl/>
                <w:lang w:eastAsia="en-US"/>
              </w:rPr>
              <w:t>*</w:t>
            </w:r>
          </w:p>
        </w:tc>
        <w:tc>
          <w:tcPr>
            <w:tcW w:w="2909" w:type="dxa"/>
            <w:vAlign w:val="center"/>
          </w:tcPr>
          <w:p w:rsidR="00C05B45" w:rsidRPr="00743B6D" w:rsidRDefault="00C05B45" w:rsidP="00743B6D">
            <w:pPr>
              <w:pStyle w:val="Abstract"/>
              <w:bidi/>
              <w:spacing w:after="0" w:line="240" w:lineRule="exact"/>
              <w:ind w:firstLine="173"/>
              <w:rPr>
                <w:lang w:eastAsia="en-US"/>
              </w:rPr>
            </w:pPr>
            <w:r w:rsidRPr="00743B6D">
              <w:rPr>
                <w:rFonts w:hint="cs"/>
                <w:rtl/>
                <w:lang w:eastAsia="en-US"/>
              </w:rPr>
              <w:t>بِكثَرَةٍ كَبَغتَةٍ زَيدٌ طَلَع</w:t>
            </w:r>
            <w:r w:rsidRPr="00743B6D">
              <w:rPr>
                <w:rtl/>
                <w:lang w:eastAsia="en-US"/>
              </w:rPr>
              <w:br/>
            </w:r>
          </w:p>
        </w:tc>
      </w:tr>
    </w:tbl>
    <w:p w:rsidR="00C05B45" w:rsidRPr="00743B6D" w:rsidRDefault="00C05B45" w:rsidP="00743B6D">
      <w:pPr>
        <w:pStyle w:val="Abstract"/>
        <w:bidi/>
        <w:spacing w:after="0" w:line="240" w:lineRule="exact"/>
        <w:ind w:firstLine="173"/>
        <w:rPr>
          <w:lang w:eastAsia="en-US"/>
        </w:rPr>
      </w:pPr>
      <w:r w:rsidRPr="00743B6D">
        <w:rPr>
          <w:rFonts w:hint="cs"/>
          <w:rtl/>
          <w:lang w:eastAsia="en-US"/>
        </w:rPr>
        <w:t>أقوال العلماء في هذا في ضوء كلام ابن مالك، القضية أو المسألة هي مجيء المصدر حالًا، معنى ذلك: أن المصدر يأتي حالًا هكذا قال سيبويه، وينبغي أن نفرق بين المصدر في نحو قول الشاعر:</w:t>
      </w:r>
    </w:p>
    <w:tbl>
      <w:tblPr>
        <w:bidiVisual/>
        <w:tblW w:w="0" w:type="auto"/>
        <w:jc w:val="center"/>
        <w:tblLook w:val="01E0"/>
      </w:tblPr>
      <w:tblGrid>
        <w:gridCol w:w="2355"/>
        <w:gridCol w:w="609"/>
        <w:gridCol w:w="2288"/>
      </w:tblGrid>
      <w:tr w:rsidR="00C05B45" w:rsidRPr="00743B6D" w:rsidTr="00743B6D">
        <w:trPr>
          <w:trHeight w:hRule="exact" w:val="270"/>
          <w:jc w:val="center"/>
        </w:trPr>
        <w:tc>
          <w:tcPr>
            <w:tcW w:w="2909" w:type="dxa"/>
            <w:vAlign w:val="center"/>
          </w:tcPr>
          <w:p w:rsidR="00C05B45" w:rsidRPr="00743B6D" w:rsidRDefault="00C05B45" w:rsidP="00743B6D">
            <w:pPr>
              <w:pStyle w:val="Abstract"/>
              <w:bidi/>
              <w:spacing w:after="0" w:line="240" w:lineRule="exact"/>
              <w:ind w:firstLine="173"/>
              <w:rPr>
                <w:lang w:eastAsia="en-US"/>
              </w:rPr>
            </w:pPr>
            <w:r w:rsidRPr="00743B6D">
              <w:rPr>
                <w:rFonts w:hint="cs"/>
                <w:rtl/>
                <w:lang w:eastAsia="en-US"/>
              </w:rPr>
              <w:t>فأرسلها العراك ولم يذدها</w:t>
            </w:r>
            <w:r w:rsidRPr="00743B6D">
              <w:rPr>
                <w:rtl/>
                <w:lang w:eastAsia="en-US"/>
              </w:rPr>
              <w:br/>
            </w:r>
          </w:p>
        </w:tc>
        <w:tc>
          <w:tcPr>
            <w:tcW w:w="709" w:type="dxa"/>
            <w:vAlign w:val="center"/>
          </w:tcPr>
          <w:p w:rsidR="00C05B45" w:rsidRPr="00743B6D" w:rsidRDefault="00C05B45" w:rsidP="00743B6D">
            <w:pPr>
              <w:pStyle w:val="Abstract"/>
              <w:bidi/>
              <w:spacing w:after="0" w:line="240" w:lineRule="exact"/>
              <w:ind w:firstLine="173"/>
              <w:rPr>
                <w:rtl/>
                <w:lang w:eastAsia="en-US"/>
              </w:rPr>
            </w:pPr>
            <w:r w:rsidRPr="00743B6D">
              <w:rPr>
                <w:rFonts w:hint="cs"/>
                <w:rtl/>
                <w:lang w:eastAsia="en-US"/>
              </w:rPr>
              <w:t>*</w:t>
            </w:r>
          </w:p>
        </w:tc>
        <w:tc>
          <w:tcPr>
            <w:tcW w:w="2909" w:type="dxa"/>
            <w:vAlign w:val="center"/>
          </w:tcPr>
          <w:p w:rsidR="00C05B45" w:rsidRPr="00743B6D" w:rsidRDefault="00C05B45" w:rsidP="00743B6D">
            <w:pPr>
              <w:pStyle w:val="Abstract"/>
              <w:bidi/>
              <w:spacing w:after="0" w:line="240" w:lineRule="exact"/>
              <w:ind w:firstLine="173"/>
              <w:rPr>
                <w:rtl/>
                <w:lang w:eastAsia="en-US"/>
              </w:rPr>
            </w:pPr>
            <w:r w:rsidRPr="00743B6D">
              <w:rPr>
                <w:rFonts w:hint="cs"/>
                <w:rtl/>
                <w:lang w:eastAsia="en-US"/>
              </w:rPr>
              <w:t>.... .... .... ....</w:t>
            </w:r>
            <w:r w:rsidRPr="00743B6D">
              <w:rPr>
                <w:rFonts w:hint="cs"/>
                <w:rtl/>
                <w:lang w:eastAsia="en-US"/>
              </w:rPr>
              <w:br/>
            </w:r>
          </w:p>
        </w:tc>
      </w:tr>
    </w:tbl>
    <w:p w:rsidR="00C05B45" w:rsidRPr="00743B6D" w:rsidRDefault="00C05B45" w:rsidP="00743B6D">
      <w:pPr>
        <w:pStyle w:val="Abstract"/>
        <w:bidi/>
        <w:spacing w:after="0" w:line="240" w:lineRule="exact"/>
        <w:ind w:firstLine="173"/>
        <w:rPr>
          <w:lang w:eastAsia="en-US"/>
        </w:rPr>
      </w:pPr>
      <w:r w:rsidRPr="00743B6D">
        <w:rPr>
          <w:rFonts w:hint="cs"/>
          <w:rtl/>
          <w:lang w:eastAsia="en-US"/>
        </w:rPr>
        <w:lastRenderedPageBreak/>
        <w:t>بأنه مئول، فأرسلها معتركة، وبين المصدر الذي جاء حالًا وهو نكرة، يعني: إذا جاء معرفة فلا بد أن يئول بالنكرة؛ لأنه نكرة، وصف فضلة نكرة وصف نكرة منتصب، ونحن مع المصادر التي جاءت أحوالًا وهي نكرة، قلت لكم إن ابن مالك قال:</w:t>
      </w:r>
    </w:p>
    <w:tbl>
      <w:tblPr>
        <w:bidiVisual/>
        <w:tblW w:w="0" w:type="auto"/>
        <w:jc w:val="center"/>
        <w:tblLook w:val="01E0"/>
      </w:tblPr>
      <w:tblGrid>
        <w:gridCol w:w="2339"/>
        <w:gridCol w:w="607"/>
        <w:gridCol w:w="2306"/>
      </w:tblGrid>
      <w:tr w:rsidR="00C05B45" w:rsidRPr="00743B6D" w:rsidTr="00743B6D">
        <w:trPr>
          <w:trHeight w:hRule="exact" w:val="261"/>
          <w:jc w:val="center"/>
        </w:trPr>
        <w:tc>
          <w:tcPr>
            <w:tcW w:w="2909" w:type="dxa"/>
            <w:vAlign w:val="center"/>
          </w:tcPr>
          <w:p w:rsidR="00C05B45" w:rsidRPr="00743B6D" w:rsidRDefault="00C05B45" w:rsidP="00743B6D">
            <w:pPr>
              <w:pStyle w:val="Abstract"/>
              <w:bidi/>
              <w:spacing w:after="0" w:line="240" w:lineRule="exact"/>
              <w:ind w:firstLine="173"/>
              <w:rPr>
                <w:lang w:eastAsia="en-US"/>
              </w:rPr>
            </w:pPr>
            <w:r w:rsidRPr="00743B6D">
              <w:rPr>
                <w:rFonts w:hint="cs"/>
                <w:rtl/>
                <w:lang w:eastAsia="en-US"/>
              </w:rPr>
              <w:t>وَمَصدَرٌ مَنَكَّرٌ حَالاً يَقَع</w:t>
            </w:r>
            <w:r w:rsidRPr="00743B6D">
              <w:rPr>
                <w:rtl/>
                <w:lang w:eastAsia="en-US"/>
              </w:rPr>
              <w:br/>
            </w:r>
          </w:p>
        </w:tc>
        <w:tc>
          <w:tcPr>
            <w:tcW w:w="709" w:type="dxa"/>
            <w:vAlign w:val="center"/>
          </w:tcPr>
          <w:p w:rsidR="00C05B45" w:rsidRPr="00743B6D" w:rsidRDefault="00C05B45" w:rsidP="00743B6D">
            <w:pPr>
              <w:pStyle w:val="Abstract"/>
              <w:bidi/>
              <w:spacing w:after="0" w:line="240" w:lineRule="exact"/>
              <w:ind w:firstLine="173"/>
              <w:rPr>
                <w:rtl/>
                <w:lang w:eastAsia="en-US"/>
              </w:rPr>
            </w:pPr>
            <w:r w:rsidRPr="00743B6D">
              <w:rPr>
                <w:rFonts w:hint="cs"/>
                <w:rtl/>
                <w:lang w:eastAsia="en-US"/>
              </w:rPr>
              <w:t>*</w:t>
            </w:r>
          </w:p>
        </w:tc>
        <w:tc>
          <w:tcPr>
            <w:tcW w:w="2909" w:type="dxa"/>
            <w:vAlign w:val="center"/>
          </w:tcPr>
          <w:p w:rsidR="00C05B45" w:rsidRPr="00743B6D" w:rsidRDefault="00C05B45" w:rsidP="00743B6D">
            <w:pPr>
              <w:pStyle w:val="Abstract"/>
              <w:bidi/>
              <w:spacing w:after="0" w:line="240" w:lineRule="exact"/>
              <w:ind w:firstLine="173"/>
              <w:rPr>
                <w:lang w:eastAsia="en-US"/>
              </w:rPr>
            </w:pPr>
            <w:r w:rsidRPr="00743B6D">
              <w:rPr>
                <w:rFonts w:hint="cs"/>
                <w:rtl/>
                <w:lang w:eastAsia="en-US"/>
              </w:rPr>
              <w:t>بِكثَرَةٍ كَبَغتَةً زَيدٌ طَلَع</w:t>
            </w:r>
            <w:r w:rsidRPr="00743B6D">
              <w:rPr>
                <w:rtl/>
                <w:lang w:eastAsia="en-US"/>
              </w:rPr>
              <w:br/>
            </w:r>
          </w:p>
        </w:tc>
      </w:tr>
    </w:tbl>
    <w:p w:rsidR="00C05B45" w:rsidRPr="00743B6D" w:rsidRDefault="00C05B45" w:rsidP="00743B6D">
      <w:pPr>
        <w:pStyle w:val="Abstract"/>
        <w:bidi/>
        <w:spacing w:after="0" w:line="240" w:lineRule="exact"/>
        <w:ind w:firstLine="173"/>
        <w:rPr>
          <w:rtl/>
          <w:lang w:eastAsia="en-US"/>
        </w:rPr>
      </w:pPr>
      <w:r w:rsidRPr="00743B6D">
        <w:rPr>
          <w:rFonts w:hint="cs"/>
          <w:rtl/>
          <w:lang w:eastAsia="en-US"/>
        </w:rPr>
        <w:t>يعني: زيد طلع بغتة، قال الناس: هو عند سيبويه والجمهور على التأويل بالوصف، أي: جاء زيد راكضًا، إذا قلت: جاء زيد ركْضا أي: جريًا، قالوا: عند سيبويه والجمهور على التأويل بالوصف، طبق ذلك على المثال: جاء زيد ركْضا أي: جاء زيد راكضًا، والمثال الذي ذكره المبرد: قتلته صبرًا، تقديره: قتلته مصبورًا أي: محبوسًا.</w:t>
      </w:r>
    </w:p>
    <w:p w:rsidR="00C05B45" w:rsidRPr="00743B6D" w:rsidRDefault="00C05B45" w:rsidP="00743B6D">
      <w:pPr>
        <w:pStyle w:val="Abstract"/>
        <w:bidi/>
        <w:spacing w:after="0" w:line="240" w:lineRule="exact"/>
        <w:ind w:firstLine="173"/>
        <w:rPr>
          <w:lang w:eastAsia="en-US"/>
        </w:rPr>
      </w:pPr>
      <w:r w:rsidRPr="00743B6D">
        <w:rPr>
          <w:rFonts w:hint="cs"/>
          <w:rtl/>
          <w:lang w:eastAsia="en-US"/>
        </w:rPr>
        <w:t>هذا هو القول الأول عند سيبويه والجمهور. تستطيع أن تسوق هذا في عبارة فنقول: يأتي المصدر منكرًا حالًا، وذلك كما في قولي: جئتك سعيًا، وهذا -عند العلماء- على أقوال خمسة:</w:t>
      </w:r>
    </w:p>
    <w:p w:rsidR="00C05B45" w:rsidRPr="00743B6D" w:rsidRDefault="00C05B45" w:rsidP="00743B6D">
      <w:pPr>
        <w:pStyle w:val="Abstract"/>
        <w:bidi/>
        <w:spacing w:after="0" w:line="240" w:lineRule="exact"/>
        <w:ind w:firstLine="173"/>
        <w:rPr>
          <w:lang w:eastAsia="en-US"/>
        </w:rPr>
      </w:pPr>
      <w:r w:rsidRPr="00743B6D">
        <w:rPr>
          <w:rFonts w:hint="cs"/>
          <w:rtl/>
          <w:lang w:eastAsia="en-US"/>
        </w:rPr>
        <w:t>القول الأول: أنَّ سيبويه والجمهور يئولون ذلك المصدر بالوصف، ومعنى ذلك في مثالي الذي أَضْربه لنفسي؛ للتوضيح أن قولي: جئتك سعيًا إنَّما هو عند سيبويه والجمهور في معنى: جئتك ساعيًا، وكذلك المثال المشهور عند العلماء بقوله: قتلته صبرًا -لا قتلتَ أحدًا، ولا قتلك أحدٌ -إن شاء الله- فتأويله: قتلته مصبورًا، يعني: قتلته محبوسًا، هذا عظيم.</w:t>
      </w:r>
    </w:p>
    <w:p w:rsidR="00C05B45" w:rsidRPr="00743B6D" w:rsidRDefault="00C05B45" w:rsidP="00743B6D">
      <w:pPr>
        <w:pStyle w:val="Abstract"/>
        <w:bidi/>
        <w:spacing w:after="0" w:line="240" w:lineRule="exact"/>
        <w:ind w:firstLine="173"/>
        <w:rPr>
          <w:lang w:eastAsia="en-US"/>
        </w:rPr>
      </w:pPr>
      <w:r w:rsidRPr="00743B6D">
        <w:rPr>
          <w:rFonts w:hint="cs"/>
          <w:rtl/>
          <w:lang w:eastAsia="en-US"/>
        </w:rPr>
        <w:t>القول الثاني: قال النحاة: وذهب الأخفش والمبرد إلى أنَّ نحو ذلك منصوب على المصدرية: جئتك ركضًا، قتلته صبرًا، جئتك سعيًا، يعني: هذا المصدر منصوب، والعامل فيه محذوف، وانظر إلى هذا التأويل: جاء زيد يركض ركضًا، وقتلته يصبر صبرًا، فالحال عندهما الجملة لا المصدرية.</w:t>
      </w:r>
    </w:p>
    <w:p w:rsidR="00C05B45" w:rsidRPr="00743B6D" w:rsidRDefault="00C05B45" w:rsidP="00743B6D">
      <w:pPr>
        <w:pStyle w:val="Abstract"/>
        <w:bidi/>
        <w:spacing w:after="0" w:line="240" w:lineRule="exact"/>
        <w:ind w:firstLine="173"/>
        <w:rPr>
          <w:rtl/>
          <w:lang w:eastAsia="en-US"/>
        </w:rPr>
      </w:pPr>
      <w:r w:rsidRPr="00743B6D">
        <w:rPr>
          <w:rFonts w:hint="cs"/>
          <w:rtl/>
          <w:lang w:eastAsia="en-US"/>
        </w:rPr>
        <w:t>القول الثالث: ذهب الكوفيون إلى أنه منصوب على المصدرية كما ذهبنا إليه، لكن الناصب عندهم الفعل المذكور، أي: جاء لا يركض، كما قال الأشموني نسبة إلى المبرد. والأشموني أبو الحسن ذكر أن المبرد يقدر الفعل هكذا: يركض ركضًا، يصبر صبرًا، يسعى سعيًا، هذا إصرار الأشموني.</w:t>
      </w:r>
    </w:p>
    <w:p w:rsidR="00C05B45" w:rsidRPr="00743B6D" w:rsidRDefault="00C05B45" w:rsidP="00743B6D">
      <w:pPr>
        <w:pStyle w:val="Abstract"/>
        <w:bidi/>
        <w:spacing w:after="0" w:line="240" w:lineRule="exact"/>
        <w:ind w:firstLine="173"/>
        <w:rPr>
          <w:lang w:eastAsia="en-US"/>
        </w:rPr>
      </w:pPr>
      <w:r w:rsidRPr="00743B6D">
        <w:rPr>
          <w:rFonts w:hint="cs"/>
          <w:rtl/>
          <w:lang w:eastAsia="en-US"/>
        </w:rPr>
        <w:t>القول الرابع: أنها مصادر على حذف مصادر، أي: حين تقول في مثال الألفية الذي ذكره ابن مالك:</w:t>
      </w:r>
    </w:p>
    <w:tbl>
      <w:tblPr>
        <w:bidiVisual/>
        <w:tblW w:w="0" w:type="auto"/>
        <w:jc w:val="center"/>
        <w:tblLook w:val="01E0"/>
      </w:tblPr>
      <w:tblGrid>
        <w:gridCol w:w="2305"/>
        <w:gridCol w:w="612"/>
        <w:gridCol w:w="2335"/>
      </w:tblGrid>
      <w:tr w:rsidR="00C05B45" w:rsidRPr="00743B6D" w:rsidTr="00743B6D">
        <w:trPr>
          <w:trHeight w:hRule="exact" w:val="243"/>
          <w:jc w:val="center"/>
        </w:trPr>
        <w:tc>
          <w:tcPr>
            <w:tcW w:w="2909" w:type="dxa"/>
            <w:vAlign w:val="center"/>
          </w:tcPr>
          <w:p w:rsidR="00C05B45" w:rsidRPr="00743B6D" w:rsidRDefault="00C05B45" w:rsidP="00743B6D">
            <w:pPr>
              <w:pStyle w:val="Abstract"/>
              <w:bidi/>
              <w:spacing w:after="0" w:line="240" w:lineRule="exact"/>
              <w:ind w:firstLine="173"/>
              <w:rPr>
                <w:rtl/>
                <w:lang w:eastAsia="en-US"/>
              </w:rPr>
            </w:pPr>
            <w:r w:rsidRPr="00743B6D">
              <w:rPr>
                <w:rFonts w:hint="cs"/>
                <w:rtl/>
                <w:lang w:eastAsia="en-US"/>
              </w:rPr>
              <w:t>.... .... .... ....</w:t>
            </w:r>
            <w:r w:rsidRPr="00743B6D">
              <w:rPr>
                <w:rFonts w:hint="cs"/>
                <w:rtl/>
                <w:lang w:eastAsia="en-US"/>
              </w:rPr>
              <w:br/>
            </w:r>
          </w:p>
        </w:tc>
        <w:tc>
          <w:tcPr>
            <w:tcW w:w="709" w:type="dxa"/>
            <w:vAlign w:val="center"/>
          </w:tcPr>
          <w:p w:rsidR="00C05B45" w:rsidRPr="00743B6D" w:rsidRDefault="00C05B45" w:rsidP="00743B6D">
            <w:pPr>
              <w:pStyle w:val="Abstract"/>
              <w:bidi/>
              <w:spacing w:after="0" w:line="240" w:lineRule="exact"/>
              <w:ind w:firstLine="173"/>
              <w:rPr>
                <w:rtl/>
                <w:lang w:eastAsia="en-US"/>
              </w:rPr>
            </w:pPr>
            <w:r w:rsidRPr="00743B6D">
              <w:rPr>
                <w:rFonts w:hint="cs"/>
                <w:rtl/>
                <w:lang w:eastAsia="en-US"/>
              </w:rPr>
              <w:t>*</w:t>
            </w:r>
          </w:p>
        </w:tc>
        <w:tc>
          <w:tcPr>
            <w:tcW w:w="2909" w:type="dxa"/>
            <w:vAlign w:val="center"/>
          </w:tcPr>
          <w:p w:rsidR="00C05B45" w:rsidRPr="00743B6D" w:rsidRDefault="00C05B45" w:rsidP="00743B6D">
            <w:pPr>
              <w:pStyle w:val="Abstract"/>
              <w:bidi/>
              <w:spacing w:after="0" w:line="240" w:lineRule="exact"/>
              <w:ind w:firstLine="173"/>
              <w:rPr>
                <w:lang w:eastAsia="en-US"/>
              </w:rPr>
            </w:pPr>
            <w:r w:rsidRPr="00743B6D">
              <w:rPr>
                <w:rFonts w:hint="cs"/>
                <w:rtl/>
                <w:lang w:eastAsia="en-US"/>
              </w:rPr>
              <w:t>كَبَغتَةً زَيدٌ طَلَع</w:t>
            </w:r>
            <w:r w:rsidRPr="00743B6D">
              <w:rPr>
                <w:rtl/>
                <w:lang w:eastAsia="en-US"/>
              </w:rPr>
              <w:br/>
            </w:r>
          </w:p>
        </w:tc>
      </w:tr>
    </w:tbl>
    <w:p w:rsidR="00C05B45" w:rsidRPr="00743B6D" w:rsidRDefault="00C05B45" w:rsidP="00743B6D">
      <w:pPr>
        <w:pStyle w:val="Abstract"/>
        <w:bidi/>
        <w:spacing w:after="0" w:line="240" w:lineRule="exact"/>
        <w:ind w:firstLine="173"/>
        <w:rPr>
          <w:lang w:eastAsia="en-US"/>
        </w:rPr>
      </w:pPr>
      <w:r w:rsidRPr="00743B6D">
        <w:rPr>
          <w:rFonts w:hint="cs"/>
          <w:rtl/>
          <w:lang w:eastAsia="en-US"/>
        </w:rPr>
        <w:t xml:space="preserve">حين تقول: طلع زيد بغتة، يقول أصحاب هذا القول: معناه: طلع زيد طلوع بغتة، أي: كأنا قلنا: </w:t>
      </w:r>
      <w:r w:rsidR="00743B6D" w:rsidRPr="00743B6D">
        <w:rPr>
          <w:rFonts w:cs="DecoType Thuluth" w:hint="cs"/>
          <w:rtl/>
        </w:rPr>
        <w:t>{</w:t>
      </w:r>
      <w:r w:rsidR="00743B6D" w:rsidRPr="00743B6D">
        <w:rPr>
          <w:rFonts w:ascii="QCF_P027" w:hAnsi="QCF_P027" w:cs="QCF_P027"/>
          <w:rtl/>
        </w:rPr>
        <w:t>ﭚ ﭛ ﭜ ﭝ</w:t>
      </w:r>
      <w:r w:rsidR="00743B6D" w:rsidRPr="00743B6D">
        <w:rPr>
          <w:rFonts w:cs="DecoType Thuluth" w:hint="cs"/>
          <w:rtl/>
        </w:rPr>
        <w:t>}</w:t>
      </w:r>
      <w:r w:rsidRPr="00743B6D">
        <w:rPr>
          <w:rFonts w:hint="cs"/>
          <w:rtl/>
          <w:lang w:eastAsia="en-US"/>
        </w:rPr>
        <w:t xml:space="preserve"> </w:t>
      </w:r>
      <w:r w:rsidRPr="00743B6D">
        <w:rPr>
          <w:rtl/>
          <w:lang w:eastAsia="en-US"/>
        </w:rPr>
        <w:t>[البقرة: 177]</w:t>
      </w:r>
      <w:r w:rsidRPr="00743B6D">
        <w:rPr>
          <w:rFonts w:hint="cs"/>
          <w:rtl/>
          <w:lang w:eastAsia="en-US"/>
        </w:rPr>
        <w:t xml:space="preserve"> عني: ولكن البر بِرُّ مَن آمن، طلع زيد طلوع بغتة، ثم حُذف المصدر طلوع فحَل محله المصدر المجرور بعده فانتصب، فصار: طلع زيد بغتة، وكان: طلع زيد طلوع بغتة مصادر على حذف مصادر.</w:t>
      </w:r>
    </w:p>
    <w:p w:rsidR="000E2248" w:rsidRPr="00C05B45" w:rsidRDefault="00C05B45" w:rsidP="00743B6D">
      <w:pPr>
        <w:pStyle w:val="Abstract"/>
        <w:bidi/>
        <w:spacing w:after="0" w:line="240" w:lineRule="exact"/>
        <w:ind w:firstLine="173"/>
        <w:rPr>
          <w:lang w:eastAsia="en-US"/>
        </w:rPr>
      </w:pPr>
      <w:r w:rsidRPr="00743B6D">
        <w:rPr>
          <w:rFonts w:hint="cs"/>
          <w:rtl/>
          <w:lang w:eastAsia="en-US"/>
        </w:rPr>
        <w:t xml:space="preserve">القول الخامس: مصادر على حذف مضاف، أي: على حذف مضاف ليس بمصدر، وذلك نحو: طلع بغتة أي: طلع ذا بغتة، يعني: صاحب </w:t>
      </w:r>
      <w:r w:rsidRPr="00C05B45">
        <w:rPr>
          <w:rFonts w:hint="cs"/>
          <w:rtl/>
          <w:lang w:eastAsia="en-US"/>
        </w:rPr>
        <w:t>بغتة، فلمَّا حذف ذا جاء اللفظ بغتة المجرور بالإضافة حالًّا محل ذا فانتصب.</w:t>
      </w:r>
    </w:p>
    <w:p w:rsidR="00006F7B" w:rsidRPr="00A44522" w:rsidRDefault="007345A3" w:rsidP="00A44522">
      <w:pPr>
        <w:pStyle w:val="1"/>
        <w:tabs>
          <w:tab w:val="clear" w:pos="0"/>
        </w:tabs>
        <w:bidi/>
        <w:ind w:firstLine="0"/>
        <w:rPr>
          <w:rtl/>
        </w:rPr>
      </w:pPr>
      <w:r>
        <w:rPr>
          <w:rFonts w:hint="cs"/>
          <w:rtl/>
        </w:rPr>
        <w:t>المراجع والمصادر</w:t>
      </w:r>
    </w:p>
    <w:p w:rsidR="00AD7850" w:rsidRPr="00BD267B" w:rsidRDefault="00AD7850" w:rsidP="00AD7850">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سيبويه</w:t>
      </w:r>
      <w:r>
        <w:rPr>
          <w:rFonts w:ascii="Arial" w:hAnsi="Arial" w:cs="Arial" w:hint="cs"/>
          <w:color w:val="222222"/>
          <w:sz w:val="20"/>
          <w:szCs w:val="20"/>
          <w:rtl/>
        </w:rPr>
        <w:t xml:space="preserve">، </w:t>
      </w:r>
      <w:r w:rsidRPr="00BD267B">
        <w:rPr>
          <w:rFonts w:ascii="Arial" w:hAnsi="Arial" w:cs="Arial"/>
          <w:color w:val="222222"/>
          <w:sz w:val="20"/>
          <w:szCs w:val="20"/>
          <w:rtl/>
        </w:rPr>
        <w:t>عمرو بن عثمان سيبويه</w:t>
      </w:r>
      <w:r>
        <w:rPr>
          <w:rFonts w:ascii="Arial" w:hAnsi="Arial" w:cs="Arial" w:hint="cs"/>
          <w:color w:val="222222"/>
          <w:sz w:val="20"/>
          <w:szCs w:val="20"/>
          <w:rtl/>
        </w:rPr>
        <w:t xml:space="preserve"> (الكتاب) </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وشرح: عبد السلام محمد هارون، بيروت</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الجيل، 1991م</w:t>
      </w:r>
    </w:p>
    <w:p w:rsidR="00AD7850" w:rsidRPr="00BD267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المبرد</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يزيد المبرد</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المقتضب</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الكتب العلمية، 2000م</w:t>
      </w:r>
    </w:p>
    <w:p w:rsidR="00AD7850" w:rsidRPr="00BD267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w:t>
      </w:r>
      <w:r w:rsidRPr="00BD267B">
        <w:rPr>
          <w:rFonts w:ascii="Arial" w:hAnsi="Arial" w:cs="Arial"/>
          <w:color w:val="222222"/>
          <w:sz w:val="20"/>
          <w:szCs w:val="20"/>
        </w:rPr>
        <w:t xml:space="preserve"> </w:t>
      </w:r>
      <w:r w:rsidRPr="00BD267B">
        <w:rPr>
          <w:rFonts w:ascii="Arial" w:hAnsi="Arial" w:cs="Arial"/>
          <w:color w:val="222222"/>
          <w:sz w:val="20"/>
          <w:szCs w:val="20"/>
          <w:rtl/>
        </w:rPr>
        <w:t>التسهيل</w:t>
      </w:r>
      <w:r>
        <w:rPr>
          <w:rFonts w:ascii="Arial" w:hAnsi="Arial" w:cs="Arial" w:hint="cs"/>
          <w:color w:val="222222"/>
          <w:sz w:val="20"/>
          <w:szCs w:val="20"/>
          <w:rtl/>
        </w:rPr>
        <w:t>)</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عبد الرحمن السيد ومحمد بدوي</w:t>
      </w:r>
      <w:r w:rsidRPr="00BD267B">
        <w:rPr>
          <w:rFonts w:ascii="Arial" w:hAnsi="Arial" w:cs="Arial"/>
          <w:color w:val="222222"/>
          <w:sz w:val="20"/>
          <w:szCs w:val="20"/>
        </w:rPr>
        <w:t xml:space="preserve"> </w:t>
      </w:r>
      <w:r w:rsidRPr="00BD267B">
        <w:rPr>
          <w:rFonts w:ascii="Arial" w:hAnsi="Arial" w:cs="Arial"/>
          <w:color w:val="222222"/>
          <w:sz w:val="20"/>
          <w:szCs w:val="20"/>
          <w:rtl/>
        </w:rPr>
        <w:t>المختون، القاهرة،  دار هجر للطباعة والنشر والتوزيع، 1990م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القفطي</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علي بن يوسف القفطي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أنباه الرواة على أنباه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محمد أبو الفضل إبراهيم، دار الكتب المصرية، 1950م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كثير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إسماعيل بن كثير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طبقات الشافعية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المدار ال</w:t>
      </w:r>
      <w:r w:rsidRPr="0098735B">
        <w:rPr>
          <w:rFonts w:ascii="Arial" w:hAnsi="Arial" w:cs="Arial" w:hint="cs"/>
          <w:color w:val="222222"/>
          <w:sz w:val="20"/>
          <w:szCs w:val="20"/>
          <w:rtl/>
        </w:rPr>
        <w:t>إ</w:t>
      </w:r>
      <w:r w:rsidRPr="0098735B">
        <w:rPr>
          <w:rFonts w:ascii="Arial" w:hAnsi="Arial" w:cs="Arial"/>
          <w:color w:val="222222"/>
          <w:sz w:val="20"/>
          <w:szCs w:val="20"/>
          <w:rtl/>
        </w:rPr>
        <w:t>سلامي للتوزيع، 2003م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الحنبلي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ابن العماد عبد الحي بن أحمد الحنبلي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شذرات الذهب في أخبار من ذهب</w:t>
      </w:r>
      <w:r w:rsidRPr="00BD267B">
        <w:rPr>
          <w:rFonts w:ascii="Arial" w:hAnsi="Arial" w:cs="Arial" w:hint="cs"/>
          <w:color w:val="222222"/>
          <w:sz w:val="20"/>
          <w:szCs w:val="20"/>
          <w:rtl/>
        </w:rPr>
        <w:t>)</w:t>
      </w:r>
      <w:r w:rsidRPr="0098735B">
        <w:rPr>
          <w:rFonts w:ascii="Arial" w:hAnsi="Arial" w:cs="Arial"/>
          <w:color w:val="222222"/>
          <w:sz w:val="20"/>
          <w:szCs w:val="20"/>
          <w:rtl/>
        </w:rPr>
        <w:t>، تحقيق: عبد القادر الأرناؤوط ومحمود الأرناؤوط، سوريا،</w:t>
      </w:r>
      <w:r w:rsidRPr="0098735B">
        <w:rPr>
          <w:rFonts w:ascii="Arial" w:hAnsi="Arial" w:cs="Arial" w:hint="cs"/>
          <w:color w:val="222222"/>
          <w:sz w:val="20"/>
          <w:szCs w:val="20"/>
          <w:rtl/>
        </w:rPr>
        <w:t xml:space="preserve"> </w:t>
      </w:r>
      <w:r w:rsidRPr="0098735B">
        <w:rPr>
          <w:rFonts w:ascii="Arial" w:hAnsi="Arial" w:cs="Arial"/>
          <w:color w:val="222222"/>
          <w:sz w:val="20"/>
          <w:szCs w:val="20"/>
          <w:rtl/>
        </w:rPr>
        <w:t>دار ابن كثير، 1986م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عبد الرحمن بن محمد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الإنصاف في مسائل الخلاف</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2007م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البركات بن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البيان في غريب إعراب القرآن</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2002م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lastRenderedPageBreak/>
        <w:t>الأنصاري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بن هشام الأنصاري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مغني اللبيب عن كتب الأعاريب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2001م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الأشموني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علي بن محمد الأشموني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الأشموني على ألفية ابن مالك</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1998م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جني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ابي الفتح عثمان بن جني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الخصائص</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2006م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الكافية الشافية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2000م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الشافعي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علي الصبان الشافعي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حاشية الصبان على شرح الأشموني</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1997م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بغية الدعاة في طبقات اللغويين والنحاة</w:t>
      </w:r>
      <w:r w:rsidRPr="00BD267B">
        <w:rPr>
          <w:rFonts w:ascii="Arial" w:hAnsi="Arial" w:cs="Arial" w:hint="cs"/>
          <w:color w:val="222222"/>
          <w:sz w:val="20"/>
          <w:szCs w:val="20"/>
          <w:rtl/>
        </w:rPr>
        <w:t>)</w:t>
      </w:r>
      <w:r w:rsidRPr="0098735B">
        <w:rPr>
          <w:rFonts w:ascii="Arial" w:hAnsi="Arial" w:cs="Arial"/>
          <w:color w:val="222222"/>
          <w:sz w:val="20"/>
          <w:szCs w:val="20"/>
          <w:rtl/>
        </w:rPr>
        <w:t>، تحقيق: محمد أبو الفضل إبراهيم، القاهرة، مطبعة عيسى البابي الحلبي، 1964م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الطنطاوي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الطنطاوي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نشأة النحو وتاريخ أشهر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1997م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الحسن الرضي 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الرضي على الكافية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يوسف حسن عمر، جامعة قاريونس، 1978م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يعيش</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يعيش بن علي بن أبي يسار بن يعيش</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المفصل</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1996م.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منظور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مكرم بن منظور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لسان العرب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بيروت، دار صادر، 1970م</w:t>
      </w:r>
    </w:p>
    <w:p w:rsidR="00AD7850" w:rsidRPr="00184629"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العكبري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البقاء عبد الله بن الحسين العكبري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اللباب في علل البناء والإعراب</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الفكر المعاصر للطباعة والنشر والتوزيع، 1995م</w:t>
      </w:r>
    </w:p>
    <w:p w:rsidR="00AD7850" w:rsidRPr="00184629" w:rsidRDefault="00AD7850" w:rsidP="00AD7850">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Pr>
          <w:rFonts w:ascii="Arial" w:hAnsi="Arial" w:cs="Arial" w:hint="cs"/>
          <w:color w:val="222222"/>
          <w:sz w:val="20"/>
          <w:szCs w:val="20"/>
          <w:rtl/>
        </w:rPr>
        <w:t xml:space="preserve"> </w:t>
      </w:r>
      <w:r w:rsidRPr="00BD267B">
        <w:rPr>
          <w:rFonts w:ascii="Arial" w:hAnsi="Arial" w:cs="Arial" w:hint="cs"/>
          <w:color w:val="222222"/>
          <w:sz w:val="20"/>
          <w:szCs w:val="20"/>
          <w:rtl/>
        </w:rPr>
        <w:t>(</w:t>
      </w:r>
      <w:r w:rsidRPr="00BD267B">
        <w:rPr>
          <w:rFonts w:ascii="Arial" w:hAnsi="Arial" w:cs="Arial"/>
          <w:color w:val="222222"/>
          <w:sz w:val="20"/>
          <w:szCs w:val="20"/>
          <w:rtl/>
        </w:rPr>
        <w:t>همع الهوامع في شرح جمع الجوامع</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الكتب العلمية، 1997م</w:t>
      </w:r>
    </w:p>
    <w:p w:rsidR="00E5535F" w:rsidRPr="00AD7850"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الأندلسي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حيان محمد بن يوسف بن عليّ بن حيان الأندلسي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تفسير البحر المحيط</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تحقيق: عادل أحمد وعلي معوض</w:t>
      </w:r>
      <w:r w:rsidRPr="00184629">
        <w:rPr>
          <w:rFonts w:ascii="Arial" w:hAnsi="Arial" w:cs="Arial" w:hint="cs"/>
          <w:color w:val="222222"/>
          <w:sz w:val="20"/>
          <w:szCs w:val="20"/>
          <w:rtl/>
        </w:rPr>
        <w:t>،</w:t>
      </w:r>
      <w:r w:rsidRPr="00184629">
        <w:rPr>
          <w:rFonts w:ascii="Arial" w:hAnsi="Arial" w:cs="Arial"/>
          <w:color w:val="222222"/>
          <w:sz w:val="20"/>
          <w:szCs w:val="20"/>
          <w:rtl/>
        </w:rPr>
        <w:t xml:space="preserve"> بيروت،</w:t>
      </w:r>
      <w:r w:rsidRPr="00184629">
        <w:rPr>
          <w:rFonts w:ascii="Arial" w:hAnsi="Arial" w:cs="Arial" w:hint="cs"/>
          <w:color w:val="222222"/>
          <w:sz w:val="20"/>
          <w:szCs w:val="20"/>
          <w:rtl/>
        </w:rPr>
        <w:t xml:space="preserve"> </w:t>
      </w:r>
      <w:r w:rsidRPr="00184629">
        <w:rPr>
          <w:rFonts w:ascii="Arial" w:hAnsi="Arial" w:cs="Arial"/>
          <w:color w:val="222222"/>
          <w:sz w:val="20"/>
          <w:szCs w:val="20"/>
          <w:rtl/>
        </w:rPr>
        <w:t>دار الكتب العلمية، 1413هـ</w:t>
      </w:r>
    </w:p>
    <w:sectPr w:rsidR="00E5535F" w:rsidRPr="00AD7850" w:rsidSect="00251720">
      <w:type w:val="continuous"/>
      <w:pgSz w:w="11906" w:h="16838"/>
      <w:pgMar w:top="1080" w:right="737" w:bottom="2432" w:left="737" w:header="720" w:footer="720" w:gutter="0"/>
      <w:cols w:num="2" w:space="36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D20" w:rsidRDefault="00F07D20" w:rsidP="000C4416">
      <w:r>
        <w:separator/>
      </w:r>
    </w:p>
  </w:endnote>
  <w:endnote w:type="continuationSeparator" w:id="1">
    <w:p w:rsidR="00F07D20" w:rsidRDefault="00F07D20" w:rsidP="000C4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DecoType Thuluth">
    <w:panose1 w:val="02010000000000000000"/>
    <w:charset w:val="B2"/>
    <w:family w:val="auto"/>
    <w:pitch w:val="variable"/>
    <w:sig w:usb0="00002001" w:usb1="80000000" w:usb2="00000008" w:usb3="00000000" w:csb0="00000040" w:csb1="00000000"/>
  </w:font>
  <w:font w:name="QCF_P027">
    <w:panose1 w:val="02000400000000000000"/>
    <w:charset w:val="00"/>
    <w:family w:val="auto"/>
    <w:pitch w:val="variable"/>
    <w:sig w:usb0="80002003" w:usb1="90000000" w:usb2="00000008" w:usb3="00000000" w:csb0="80000041" w:csb1="00000000"/>
  </w:font>
  <w:font w:name="QCF_P326">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D20" w:rsidRDefault="00F07D20" w:rsidP="000C4416">
      <w:r>
        <w:separator/>
      </w:r>
    </w:p>
  </w:footnote>
  <w:footnote w:type="continuationSeparator" w:id="1">
    <w:p w:rsidR="00F07D20" w:rsidRDefault="00F07D20" w:rsidP="000C4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97CA1B8"/>
    <w:lvl w:ilvl="0">
      <w:start w:val="1"/>
      <w:numFmt w:val="upperRoman"/>
      <w:suff w:val="space"/>
      <w:lvlText w:val="%1."/>
      <w:lvlJc w:val="center"/>
      <w:pPr>
        <w:tabs>
          <w:tab w:val="num" w:pos="0"/>
        </w:tabs>
        <w:ind w:left="0" w:firstLine="216"/>
      </w:pPr>
      <w:rPr>
        <w:rFonts w:cs="Times New Roman"/>
        <w:i w:val="0"/>
        <w:iCs w:val="0"/>
        <w:lang w:val="en-US"/>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outline w:val="0"/>
        <w:shadow w:val="0"/>
        <w:vanish w:val="0"/>
        <w:sz w:val="16"/>
        <w:szCs w:val="16"/>
        <w:vertAlign w:val="superscript"/>
      </w:rPr>
    </w:lvl>
  </w:abstractNum>
  <w:abstractNum w:abstractNumId="2">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outline w:val="0"/>
        <w:shadow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3C136545"/>
    <w:multiLevelType w:val="hybridMultilevel"/>
    <w:tmpl w:val="BBDEC29C"/>
    <w:lvl w:ilvl="0" w:tplc="D05AA752">
      <w:start w:val="1"/>
      <w:numFmt w:val="decimal"/>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584233"/>
    <w:multiLevelType w:val="hybridMultilevel"/>
    <w:tmpl w:val="C37AA678"/>
    <w:lvl w:ilvl="0" w:tplc="88F46F3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F056C6"/>
    <w:multiLevelType w:val="hybridMultilevel"/>
    <w:tmpl w:val="773C9788"/>
    <w:lvl w:ilvl="0" w:tplc="04090013">
      <w:start w:val="1"/>
      <w:numFmt w:val="upperRoman"/>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nsid w:val="552D6DD6"/>
    <w:multiLevelType w:val="hybridMultilevel"/>
    <w:tmpl w:val="02DC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0D60EA"/>
    <w:multiLevelType w:val="hybridMultilevel"/>
    <w:tmpl w:val="6888AA7E"/>
    <w:lvl w:ilvl="0" w:tplc="C4B4A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7"/>
  </w:num>
  <w:num w:numId="9">
    <w:abstractNumId w:val="10"/>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82DC7"/>
    <w:rsid w:val="00006F7B"/>
    <w:rsid w:val="00063648"/>
    <w:rsid w:val="0007783C"/>
    <w:rsid w:val="00097F14"/>
    <w:rsid w:val="000C212C"/>
    <w:rsid w:val="000C4416"/>
    <w:rsid w:val="000E2248"/>
    <w:rsid w:val="00100A21"/>
    <w:rsid w:val="001677B7"/>
    <w:rsid w:val="00172029"/>
    <w:rsid w:val="0017791D"/>
    <w:rsid w:val="00180355"/>
    <w:rsid w:val="001835BD"/>
    <w:rsid w:val="00197B5F"/>
    <w:rsid w:val="001B1FA5"/>
    <w:rsid w:val="001C5A2C"/>
    <w:rsid w:val="00232CD6"/>
    <w:rsid w:val="00251720"/>
    <w:rsid w:val="00265FEB"/>
    <w:rsid w:val="00276E36"/>
    <w:rsid w:val="00287BD5"/>
    <w:rsid w:val="0029290A"/>
    <w:rsid w:val="00297415"/>
    <w:rsid w:val="002A2156"/>
    <w:rsid w:val="002C0CEE"/>
    <w:rsid w:val="002E0EFA"/>
    <w:rsid w:val="003B5B7D"/>
    <w:rsid w:val="00444EE2"/>
    <w:rsid w:val="00455953"/>
    <w:rsid w:val="00455C43"/>
    <w:rsid w:val="00461F7F"/>
    <w:rsid w:val="0046344E"/>
    <w:rsid w:val="0046422F"/>
    <w:rsid w:val="0047261F"/>
    <w:rsid w:val="00477ECE"/>
    <w:rsid w:val="0048563C"/>
    <w:rsid w:val="004A6804"/>
    <w:rsid w:val="004B0223"/>
    <w:rsid w:val="004C5EF3"/>
    <w:rsid w:val="004E49F7"/>
    <w:rsid w:val="0052167A"/>
    <w:rsid w:val="00531265"/>
    <w:rsid w:val="005648FF"/>
    <w:rsid w:val="00582DC7"/>
    <w:rsid w:val="005A0FF9"/>
    <w:rsid w:val="005A3FD3"/>
    <w:rsid w:val="00614F38"/>
    <w:rsid w:val="006226AB"/>
    <w:rsid w:val="00626F1D"/>
    <w:rsid w:val="00651DDE"/>
    <w:rsid w:val="00675100"/>
    <w:rsid w:val="00680242"/>
    <w:rsid w:val="00680673"/>
    <w:rsid w:val="0069372E"/>
    <w:rsid w:val="006F0791"/>
    <w:rsid w:val="006F34FB"/>
    <w:rsid w:val="00713EA5"/>
    <w:rsid w:val="0072481B"/>
    <w:rsid w:val="007345A3"/>
    <w:rsid w:val="00743B6D"/>
    <w:rsid w:val="00770682"/>
    <w:rsid w:val="007769D6"/>
    <w:rsid w:val="00793A54"/>
    <w:rsid w:val="00794D05"/>
    <w:rsid w:val="007C4E09"/>
    <w:rsid w:val="007E1247"/>
    <w:rsid w:val="00821F7F"/>
    <w:rsid w:val="008433CC"/>
    <w:rsid w:val="00873038"/>
    <w:rsid w:val="0090782A"/>
    <w:rsid w:val="00930426"/>
    <w:rsid w:val="00950E8D"/>
    <w:rsid w:val="009A452E"/>
    <w:rsid w:val="009E5111"/>
    <w:rsid w:val="00A05529"/>
    <w:rsid w:val="00A30B21"/>
    <w:rsid w:val="00A44522"/>
    <w:rsid w:val="00A5227F"/>
    <w:rsid w:val="00A628ED"/>
    <w:rsid w:val="00A71A81"/>
    <w:rsid w:val="00A7496D"/>
    <w:rsid w:val="00AC2A88"/>
    <w:rsid w:val="00AD7850"/>
    <w:rsid w:val="00AE5DD6"/>
    <w:rsid w:val="00B16CCA"/>
    <w:rsid w:val="00B5552B"/>
    <w:rsid w:val="00B67BC9"/>
    <w:rsid w:val="00B96CE5"/>
    <w:rsid w:val="00BA14B1"/>
    <w:rsid w:val="00C05B45"/>
    <w:rsid w:val="00C66457"/>
    <w:rsid w:val="00CB026C"/>
    <w:rsid w:val="00CB4B1B"/>
    <w:rsid w:val="00CB7C74"/>
    <w:rsid w:val="00CE7BBC"/>
    <w:rsid w:val="00D01C0B"/>
    <w:rsid w:val="00D17F47"/>
    <w:rsid w:val="00D262D8"/>
    <w:rsid w:val="00D27D21"/>
    <w:rsid w:val="00D4340B"/>
    <w:rsid w:val="00D528CF"/>
    <w:rsid w:val="00D768DB"/>
    <w:rsid w:val="00D919B7"/>
    <w:rsid w:val="00DE155D"/>
    <w:rsid w:val="00DF6E09"/>
    <w:rsid w:val="00E10CDA"/>
    <w:rsid w:val="00E34D0A"/>
    <w:rsid w:val="00E42342"/>
    <w:rsid w:val="00E45FDD"/>
    <w:rsid w:val="00E517E0"/>
    <w:rsid w:val="00E5535F"/>
    <w:rsid w:val="00E60D5A"/>
    <w:rsid w:val="00E72D31"/>
    <w:rsid w:val="00EE6F64"/>
    <w:rsid w:val="00F07D20"/>
    <w:rsid w:val="00F51C8F"/>
    <w:rsid w:val="00F52E5A"/>
    <w:rsid w:val="00F718C2"/>
    <w:rsid w:val="00F750A7"/>
    <w:rsid w:val="00F90E05"/>
    <w:rsid w:val="00F942CD"/>
    <w:rsid w:val="00FA3409"/>
    <w:rsid w:val="00FA77D7"/>
    <w:rsid w:val="00FC1166"/>
    <w:rsid w:val="00FD7D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CDA"/>
    <w:pPr>
      <w:suppressAutoHyphens/>
      <w:jc w:val="center"/>
    </w:pPr>
    <w:rPr>
      <w:rFonts w:eastAsia="SimSun"/>
      <w:lang w:eastAsia="zh-CN"/>
    </w:rPr>
  </w:style>
  <w:style w:type="paragraph" w:styleId="1">
    <w:name w:val="heading 1"/>
    <w:basedOn w:val="a"/>
    <w:next w:val="a0"/>
    <w:qFormat/>
    <w:rsid w:val="00E10CDA"/>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2">
    <w:name w:val="heading 2"/>
    <w:basedOn w:val="a"/>
    <w:next w:val="a0"/>
    <w:qFormat/>
    <w:rsid w:val="00E10CDA"/>
    <w:pPr>
      <w:keepNext/>
      <w:keepLines/>
      <w:tabs>
        <w:tab w:val="num" w:pos="227"/>
      </w:tabs>
      <w:spacing w:before="120" w:after="60"/>
      <w:ind w:left="288" w:hanging="288"/>
      <w:jc w:val="left"/>
      <w:outlineLvl w:val="1"/>
    </w:pPr>
    <w:rPr>
      <w:i/>
      <w:iCs/>
      <w:lang w:eastAsia="en-US"/>
    </w:rPr>
  </w:style>
  <w:style w:type="paragraph" w:styleId="3">
    <w:name w:val="heading 3"/>
    <w:basedOn w:val="a"/>
    <w:next w:val="a0"/>
    <w:qFormat/>
    <w:rsid w:val="00E10CDA"/>
    <w:pPr>
      <w:tabs>
        <w:tab w:val="num" w:pos="425"/>
        <w:tab w:val="left" w:pos="540"/>
      </w:tabs>
      <w:spacing w:line="240" w:lineRule="exact"/>
      <w:ind w:firstLine="180"/>
      <w:jc w:val="both"/>
      <w:outlineLvl w:val="2"/>
    </w:pPr>
    <w:rPr>
      <w:i/>
      <w:iCs/>
      <w:lang w:eastAsia="en-US"/>
    </w:rPr>
  </w:style>
  <w:style w:type="paragraph" w:styleId="4">
    <w:name w:val="heading 4"/>
    <w:basedOn w:val="a"/>
    <w:next w:val="a0"/>
    <w:qFormat/>
    <w:rsid w:val="00E10CDA"/>
    <w:pPr>
      <w:tabs>
        <w:tab w:val="num" w:pos="630"/>
        <w:tab w:val="left" w:pos="720"/>
      </w:tabs>
      <w:spacing w:before="40" w:after="40"/>
      <w:ind w:firstLine="360"/>
      <w:jc w:val="both"/>
      <w:outlineLvl w:val="3"/>
    </w:pPr>
    <w:rPr>
      <w:i/>
      <w:iCs/>
      <w:lang w:eastAsia="en-US"/>
    </w:rPr>
  </w:style>
  <w:style w:type="paragraph" w:styleId="5">
    <w:name w:val="heading 5"/>
    <w:basedOn w:val="a"/>
    <w:next w:val="a0"/>
    <w:qFormat/>
    <w:rsid w:val="00E10CDA"/>
    <w:pPr>
      <w:tabs>
        <w:tab w:val="left" w:pos="360"/>
      </w:tabs>
      <w:spacing w:before="160" w:after="80"/>
      <w:outlineLvl w:val="4"/>
    </w:pPr>
    <w:rPr>
      <w:smallCaps/>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10CDA"/>
    <w:rPr>
      <w:rFonts w:cs="Times New Roman"/>
      <w:i w:val="0"/>
      <w:iCs w:val="0"/>
    </w:rPr>
  </w:style>
  <w:style w:type="character" w:customStyle="1" w:styleId="WW8Num1z1">
    <w:name w:val="WW8Num1z1"/>
    <w:rsid w:val="00E10CDA"/>
    <w:rPr>
      <w:rFonts w:cs="Times New Roman"/>
    </w:rPr>
  </w:style>
  <w:style w:type="character" w:customStyle="1" w:styleId="WW8Num1z3">
    <w:name w:val="WW8Num1z3"/>
    <w:rsid w:val="00E10CDA"/>
    <w:rPr>
      <w:rFonts w:ascii="Times New Roman" w:hAnsi="Times New Roman" w:cs="Times New Roman"/>
      <w:b w:val="0"/>
      <w:bCs w:val="0"/>
      <w:i/>
      <w:iCs/>
      <w:sz w:val="20"/>
      <w:szCs w:val="20"/>
    </w:rPr>
  </w:style>
  <w:style w:type="character" w:customStyle="1" w:styleId="WW8Num2z0">
    <w:name w:val="WW8Num2z0"/>
    <w:rsid w:val="00E10CDA"/>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3z0">
    <w:name w:val="WW8Num3z0"/>
    <w:rsid w:val="00E10CDA"/>
    <w:rPr>
      <w:rFonts w:ascii="Symbol" w:hAnsi="Symbol" w:cs="Symbol"/>
    </w:rPr>
  </w:style>
  <w:style w:type="character" w:customStyle="1" w:styleId="WW8Num4z0">
    <w:name w:val="WW8Num4z0"/>
    <w:rsid w:val="00E10CDA"/>
    <w:rPr>
      <w:rFonts w:cs="Times New Roman"/>
    </w:rPr>
  </w:style>
  <w:style w:type="character" w:customStyle="1" w:styleId="WW8Num5z0">
    <w:name w:val="WW8Num5z0"/>
    <w:rsid w:val="00E10CDA"/>
    <w:rPr>
      <w:rFonts w:ascii="Times New Roman" w:hAnsi="Times New Roman" w:cs="Times New Roman"/>
      <w:caps w:val="0"/>
      <w:smallCaps w:val="0"/>
      <w:strike w:val="0"/>
      <w:dstrike w:val="0"/>
      <w:outline w:val="0"/>
      <w:shadow w:val="0"/>
      <w:vanish w:val="0"/>
      <w:color w:val="auto"/>
      <w:position w:val="0"/>
      <w:sz w:val="20"/>
      <w:szCs w:val="20"/>
      <w:vertAlign w:val="baseline"/>
    </w:rPr>
  </w:style>
  <w:style w:type="character" w:customStyle="1" w:styleId="WW8Num6z0">
    <w:name w:val="WW8Num6z0"/>
    <w:rsid w:val="00E10CDA"/>
    <w:rPr>
      <w:rFonts w:ascii="Times New Roman" w:hAnsi="Times New Roman" w:cs="Times New Roman"/>
      <w:b w:val="0"/>
      <w:bCs w:val="0"/>
      <w:i w:val="0"/>
      <w:iCs w:val="0"/>
      <w:sz w:val="16"/>
      <w:szCs w:val="16"/>
    </w:rPr>
  </w:style>
  <w:style w:type="character" w:customStyle="1" w:styleId="Absatz-Standardschriftart">
    <w:name w:val="Absatz-Standardschriftart"/>
    <w:rsid w:val="00E10CDA"/>
  </w:style>
  <w:style w:type="character" w:customStyle="1" w:styleId="WW8Num7z0">
    <w:name w:val="WW8Num7z0"/>
    <w:rsid w:val="00E10CDA"/>
    <w:rPr>
      <w:rFonts w:ascii="Times New Roman" w:hAnsi="Times New Roman" w:cs="Times New Roman"/>
      <w:b w:val="0"/>
      <w:bCs w:val="0"/>
      <w:i w:val="0"/>
      <w:iCs w:val="0"/>
      <w:color w:val="auto"/>
      <w:sz w:val="16"/>
      <w:szCs w:val="16"/>
    </w:rPr>
  </w:style>
  <w:style w:type="character" w:customStyle="1" w:styleId="DefaultParagraphFont1">
    <w:name w:val="Default Paragraph Font1"/>
    <w:rsid w:val="00E10CDA"/>
  </w:style>
  <w:style w:type="character" w:customStyle="1" w:styleId="WW-DefaultParagraphFont">
    <w:name w:val="WW-Default Paragraph Font"/>
    <w:rsid w:val="00E10CDA"/>
  </w:style>
  <w:style w:type="character" w:customStyle="1" w:styleId="WW-Absatz-Standardschriftart">
    <w:name w:val="WW-Absatz-Standardschriftart"/>
    <w:rsid w:val="00E10CDA"/>
  </w:style>
  <w:style w:type="character" w:customStyle="1" w:styleId="WW-Absatz-Standardschriftart1">
    <w:name w:val="WW-Absatz-Standardschriftart1"/>
    <w:rsid w:val="00E10CDA"/>
  </w:style>
  <w:style w:type="character" w:customStyle="1" w:styleId="WW-Absatz-Standardschriftart11">
    <w:name w:val="WW-Absatz-Standardschriftart11"/>
    <w:rsid w:val="00E10CDA"/>
  </w:style>
  <w:style w:type="character" w:customStyle="1" w:styleId="WW-Absatz-Standardschriftart111">
    <w:name w:val="WW-Absatz-Standardschriftart111"/>
    <w:rsid w:val="00E10CDA"/>
  </w:style>
  <w:style w:type="character" w:customStyle="1" w:styleId="WW-Absatz-Standardschriftart1111">
    <w:name w:val="WW-Absatz-Standardschriftart1111"/>
    <w:rsid w:val="00E10CDA"/>
  </w:style>
  <w:style w:type="character" w:customStyle="1" w:styleId="WW-Absatz-Standardschriftart11111">
    <w:name w:val="WW-Absatz-Standardschriftart11111"/>
    <w:rsid w:val="00E10CDA"/>
  </w:style>
  <w:style w:type="character" w:customStyle="1" w:styleId="WW-Absatz-Standardschriftart111111">
    <w:name w:val="WW-Absatz-Standardschriftart111111"/>
    <w:rsid w:val="00E10CDA"/>
  </w:style>
  <w:style w:type="character" w:customStyle="1" w:styleId="WW-Absatz-Standardschriftart1111111">
    <w:name w:val="WW-Absatz-Standardschriftart1111111"/>
    <w:rsid w:val="00E10CDA"/>
  </w:style>
  <w:style w:type="character" w:customStyle="1" w:styleId="WW8Num1z4">
    <w:name w:val="WW8Num1z4"/>
    <w:rsid w:val="00E10CDA"/>
    <w:rPr>
      <w:rFonts w:cs="Times New Roman"/>
    </w:rPr>
  </w:style>
  <w:style w:type="character" w:customStyle="1" w:styleId="WW-Absatz-Standardschriftart11111111">
    <w:name w:val="WW-Absatz-Standardschriftart11111111"/>
    <w:rsid w:val="00E10CDA"/>
  </w:style>
  <w:style w:type="character" w:customStyle="1" w:styleId="WW8Num2z1">
    <w:name w:val="WW8Num2z1"/>
    <w:rsid w:val="00E10CDA"/>
    <w:rPr>
      <w:rFonts w:cs="Times New Roman"/>
    </w:rPr>
  </w:style>
  <w:style w:type="character" w:customStyle="1" w:styleId="WW8Num3z1">
    <w:name w:val="WW8Num3z1"/>
    <w:rsid w:val="00E10CDA"/>
    <w:rPr>
      <w:rFonts w:ascii="Courier New" w:hAnsi="Courier New" w:cs="Courier New"/>
    </w:rPr>
  </w:style>
  <w:style w:type="character" w:customStyle="1" w:styleId="WW8Num3z2">
    <w:name w:val="WW8Num3z2"/>
    <w:rsid w:val="00E10CDA"/>
    <w:rPr>
      <w:rFonts w:ascii="Wingdings" w:hAnsi="Wingdings" w:cs="Wingdings"/>
    </w:rPr>
  </w:style>
  <w:style w:type="character" w:customStyle="1" w:styleId="WW8Num5z1">
    <w:name w:val="WW8Num5z1"/>
    <w:rsid w:val="00E10CDA"/>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style>
  <w:style w:type="character" w:customStyle="1" w:styleId="WW8Num5z3">
    <w:name w:val="WW8Num5z3"/>
    <w:rsid w:val="00E10CDA"/>
    <w:rPr>
      <w:rFonts w:ascii="Times New Roman" w:hAnsi="Times New Roman" w:cs="Times New Roman"/>
      <w:b w:val="0"/>
      <w:bCs w:val="0"/>
      <w:i/>
      <w:iCs/>
      <w:sz w:val="20"/>
      <w:szCs w:val="20"/>
    </w:rPr>
  </w:style>
  <w:style w:type="character" w:customStyle="1" w:styleId="WW8Num5z4">
    <w:name w:val="WW8Num5z4"/>
    <w:rsid w:val="00E10CDA"/>
    <w:rPr>
      <w:rFonts w:cs="Times New Roman"/>
    </w:rPr>
  </w:style>
  <w:style w:type="character" w:customStyle="1" w:styleId="WW8Num7z1">
    <w:name w:val="WW8Num7z1"/>
    <w:rsid w:val="00E10CDA"/>
    <w:rPr>
      <w:rFonts w:cs="Times New Roman"/>
    </w:rPr>
  </w:style>
  <w:style w:type="character" w:customStyle="1" w:styleId="WW8Num8z0">
    <w:name w:val="WW8Num8z0"/>
    <w:rsid w:val="00E10CDA"/>
    <w:rPr>
      <w:rFonts w:ascii="Times New Roman" w:hAnsi="Times New Roman" w:cs="Times New Roman"/>
      <w:b w:val="0"/>
      <w:bCs w:val="0"/>
      <w:i w:val="0"/>
      <w:iCs w:val="0"/>
      <w:sz w:val="16"/>
      <w:szCs w:val="16"/>
    </w:rPr>
  </w:style>
  <w:style w:type="character" w:customStyle="1" w:styleId="WW-DefaultParagraphFont1">
    <w:name w:val="WW-Default Paragraph Font1"/>
    <w:rsid w:val="00E10CDA"/>
  </w:style>
  <w:style w:type="paragraph" w:customStyle="1" w:styleId="Heading">
    <w:name w:val="Heading"/>
    <w:basedOn w:val="a"/>
    <w:next w:val="a0"/>
    <w:rsid w:val="00E10CDA"/>
    <w:pPr>
      <w:keepNext/>
      <w:spacing w:before="240" w:after="120"/>
    </w:pPr>
    <w:rPr>
      <w:rFonts w:ascii="Arial" w:eastAsia="DejaVu Sans" w:hAnsi="Arial" w:cs="Lohit Hindi"/>
      <w:sz w:val="28"/>
      <w:szCs w:val="28"/>
    </w:rPr>
  </w:style>
  <w:style w:type="paragraph" w:styleId="a0">
    <w:name w:val="Body Text"/>
    <w:basedOn w:val="a"/>
    <w:rsid w:val="00E10CDA"/>
    <w:pPr>
      <w:spacing w:after="6"/>
      <w:ind w:firstLine="288"/>
      <w:jc w:val="both"/>
    </w:pPr>
    <w:rPr>
      <w:spacing w:val="-1"/>
    </w:rPr>
  </w:style>
  <w:style w:type="paragraph" w:styleId="a4">
    <w:name w:val="List"/>
    <w:basedOn w:val="a0"/>
    <w:rsid w:val="00E10CDA"/>
    <w:rPr>
      <w:rFonts w:cs="Lohit Hindi"/>
    </w:rPr>
  </w:style>
  <w:style w:type="paragraph" w:styleId="a5">
    <w:name w:val="caption"/>
    <w:basedOn w:val="a"/>
    <w:qFormat/>
    <w:rsid w:val="00E10CDA"/>
    <w:pPr>
      <w:suppressLineNumbers/>
      <w:spacing w:before="120" w:after="120"/>
    </w:pPr>
    <w:rPr>
      <w:rFonts w:cs="Lohit Hindi"/>
      <w:i/>
      <w:iCs/>
      <w:sz w:val="24"/>
      <w:szCs w:val="24"/>
    </w:rPr>
  </w:style>
  <w:style w:type="paragraph" w:customStyle="1" w:styleId="Index">
    <w:name w:val="Index"/>
    <w:basedOn w:val="a"/>
    <w:rsid w:val="00E10CDA"/>
    <w:pPr>
      <w:suppressLineNumbers/>
    </w:pPr>
    <w:rPr>
      <w:rFonts w:cs="Lohit Hindi"/>
    </w:rPr>
  </w:style>
  <w:style w:type="paragraph" w:customStyle="1" w:styleId="Abstract">
    <w:name w:val="Abstract"/>
    <w:rsid w:val="00E10CDA"/>
    <w:pPr>
      <w:suppressAutoHyphens/>
      <w:spacing w:after="200"/>
      <w:ind w:firstLine="170"/>
      <w:jc w:val="both"/>
    </w:pPr>
    <w:rPr>
      <w:rFonts w:eastAsia="SimSun"/>
      <w:b/>
      <w:bCs/>
      <w:sz w:val="18"/>
      <w:szCs w:val="18"/>
      <w:lang w:eastAsia="zh-CN"/>
    </w:rPr>
  </w:style>
  <w:style w:type="paragraph" w:customStyle="1" w:styleId="Affiliation">
    <w:name w:val="Affiliation"/>
    <w:rsid w:val="00E10CDA"/>
    <w:pPr>
      <w:suppressAutoHyphens/>
      <w:jc w:val="center"/>
    </w:pPr>
    <w:rPr>
      <w:rFonts w:eastAsia="SimSun"/>
      <w:lang w:eastAsia="zh-CN"/>
    </w:rPr>
  </w:style>
  <w:style w:type="paragraph" w:customStyle="1" w:styleId="Author">
    <w:name w:val="Author"/>
    <w:rsid w:val="00E10CDA"/>
    <w:pPr>
      <w:suppressAutoHyphens/>
      <w:spacing w:before="360" w:after="40"/>
      <w:jc w:val="center"/>
    </w:pPr>
    <w:rPr>
      <w:rFonts w:eastAsia="SimSun"/>
      <w:sz w:val="22"/>
      <w:szCs w:val="22"/>
    </w:rPr>
  </w:style>
  <w:style w:type="paragraph" w:customStyle="1" w:styleId="bulletlist">
    <w:name w:val="bullet list"/>
    <w:basedOn w:val="a0"/>
    <w:rsid w:val="00E10CDA"/>
    <w:pPr>
      <w:tabs>
        <w:tab w:val="left" w:pos="648"/>
      </w:tabs>
      <w:ind w:left="648" w:hanging="360"/>
    </w:pPr>
  </w:style>
  <w:style w:type="paragraph" w:customStyle="1" w:styleId="equation">
    <w:name w:val="equation"/>
    <w:basedOn w:val="a"/>
    <w:rsid w:val="00E10CD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10CDA"/>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E10CDA"/>
    <w:pPr>
      <w:tabs>
        <w:tab w:val="left" w:pos="648"/>
      </w:tabs>
      <w:suppressAutoHyphens/>
      <w:spacing w:after="40"/>
      <w:ind w:firstLine="288"/>
    </w:pPr>
    <w:rPr>
      <w:rFonts w:eastAsia="SimSun"/>
      <w:sz w:val="16"/>
      <w:szCs w:val="16"/>
      <w:lang w:eastAsia="zh-CN"/>
    </w:rPr>
  </w:style>
  <w:style w:type="paragraph" w:customStyle="1" w:styleId="keywords">
    <w:name w:val="key words"/>
    <w:rsid w:val="00E10CDA"/>
    <w:pPr>
      <w:suppressAutoHyphens/>
      <w:spacing w:after="120"/>
      <w:ind w:firstLine="288"/>
      <w:jc w:val="both"/>
    </w:pPr>
    <w:rPr>
      <w:rFonts w:eastAsia="SimSun"/>
      <w:b/>
      <w:bCs/>
      <w:iCs/>
      <w:sz w:val="18"/>
      <w:szCs w:val="18"/>
    </w:rPr>
  </w:style>
  <w:style w:type="paragraph" w:customStyle="1" w:styleId="papersubtitle">
    <w:name w:val="paper subtitle"/>
    <w:rsid w:val="00E10CDA"/>
    <w:pPr>
      <w:suppressAutoHyphens/>
      <w:spacing w:after="120"/>
      <w:jc w:val="center"/>
    </w:pPr>
    <w:rPr>
      <w:rFonts w:eastAsia="MS Mincho"/>
      <w:sz w:val="28"/>
      <w:szCs w:val="28"/>
    </w:rPr>
  </w:style>
  <w:style w:type="paragraph" w:customStyle="1" w:styleId="papertitle">
    <w:name w:val="paper title"/>
    <w:rsid w:val="00E10CDA"/>
    <w:pPr>
      <w:suppressAutoHyphens/>
      <w:spacing w:after="120"/>
      <w:jc w:val="center"/>
    </w:pPr>
    <w:rPr>
      <w:rFonts w:eastAsia="MS Mincho"/>
      <w:sz w:val="48"/>
      <w:szCs w:val="48"/>
    </w:rPr>
  </w:style>
  <w:style w:type="paragraph" w:customStyle="1" w:styleId="references">
    <w:name w:val="references"/>
    <w:rsid w:val="00E10CDA"/>
    <w:pPr>
      <w:suppressAutoHyphens/>
      <w:spacing w:after="50" w:line="180" w:lineRule="atLeast"/>
      <w:jc w:val="both"/>
    </w:pPr>
    <w:rPr>
      <w:rFonts w:eastAsia="MS Mincho"/>
      <w:sz w:val="18"/>
      <w:szCs w:val="16"/>
    </w:rPr>
  </w:style>
  <w:style w:type="paragraph" w:customStyle="1" w:styleId="sponsors">
    <w:name w:val="sponsors"/>
    <w:rsid w:val="00E10CDA"/>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a"/>
    <w:rsid w:val="00E10CDA"/>
    <w:rPr>
      <w:b/>
      <w:bCs/>
      <w:sz w:val="16"/>
      <w:szCs w:val="16"/>
    </w:rPr>
  </w:style>
  <w:style w:type="paragraph" w:customStyle="1" w:styleId="tablecolsubhead">
    <w:name w:val="table col subhead"/>
    <w:basedOn w:val="tablecolhead"/>
    <w:rsid w:val="00E10CDA"/>
    <w:rPr>
      <w:i/>
      <w:iCs/>
      <w:sz w:val="15"/>
      <w:szCs w:val="15"/>
    </w:rPr>
  </w:style>
  <w:style w:type="paragraph" w:customStyle="1" w:styleId="tablecopy">
    <w:name w:val="table copy"/>
    <w:rsid w:val="00E10CDA"/>
    <w:pPr>
      <w:suppressAutoHyphens/>
      <w:jc w:val="both"/>
    </w:pPr>
    <w:rPr>
      <w:rFonts w:eastAsia="SimSun"/>
      <w:sz w:val="16"/>
      <w:szCs w:val="16"/>
    </w:rPr>
  </w:style>
  <w:style w:type="paragraph" w:customStyle="1" w:styleId="tablefootnote">
    <w:name w:val="table footnote"/>
    <w:rsid w:val="00E10CDA"/>
    <w:pPr>
      <w:suppressAutoHyphens/>
      <w:spacing w:before="60" w:after="30"/>
      <w:jc w:val="right"/>
    </w:pPr>
    <w:rPr>
      <w:rFonts w:eastAsia="SimSun"/>
      <w:sz w:val="12"/>
      <w:szCs w:val="12"/>
      <w:lang w:eastAsia="zh-CN"/>
    </w:rPr>
  </w:style>
  <w:style w:type="paragraph" w:customStyle="1" w:styleId="tablehead">
    <w:name w:val="table head"/>
    <w:rsid w:val="00E10CDA"/>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a0"/>
    <w:rsid w:val="00E10CDA"/>
  </w:style>
  <w:style w:type="paragraph" w:customStyle="1" w:styleId="TableContents">
    <w:name w:val="Table Contents"/>
    <w:basedOn w:val="a"/>
    <w:rsid w:val="00E10CDA"/>
    <w:pPr>
      <w:suppressLineNumbers/>
    </w:pPr>
  </w:style>
  <w:style w:type="paragraph" w:customStyle="1" w:styleId="TableHeading">
    <w:name w:val="Table Heading"/>
    <w:basedOn w:val="TableContents"/>
    <w:rsid w:val="00E10CDA"/>
    <w:rPr>
      <w:b/>
      <w:bCs/>
    </w:rPr>
  </w:style>
  <w:style w:type="paragraph" w:styleId="a6">
    <w:name w:val="Normal (Web)"/>
    <w:basedOn w:val="a"/>
    <w:rsid w:val="00E5535F"/>
    <w:pPr>
      <w:suppressAutoHyphens w:val="0"/>
      <w:spacing w:before="100" w:beforeAutospacing="1" w:after="100" w:afterAutospacing="1"/>
      <w:jc w:val="left"/>
    </w:pPr>
    <w:rPr>
      <w:rFonts w:eastAsia="Times New Roman"/>
      <w:sz w:val="24"/>
      <w:szCs w:val="24"/>
      <w:lang w:eastAsia="en-US"/>
    </w:rPr>
  </w:style>
  <w:style w:type="character" w:customStyle="1" w:styleId="apple-converted-space">
    <w:name w:val="apple-converted-space"/>
    <w:rsid w:val="00E5535F"/>
  </w:style>
  <w:style w:type="character" w:styleId="Hyperlink">
    <w:name w:val="Hyperlink"/>
    <w:uiPriority w:val="99"/>
    <w:unhideWhenUsed/>
    <w:rsid w:val="00FA3409"/>
    <w:rPr>
      <w:color w:val="0000FF"/>
      <w:u w:val="single"/>
    </w:rPr>
  </w:style>
  <w:style w:type="paragraph" w:styleId="a7">
    <w:name w:val="footnote text"/>
    <w:basedOn w:val="a"/>
    <w:link w:val="Char"/>
    <w:uiPriority w:val="99"/>
    <w:semiHidden/>
    <w:rsid w:val="000C4416"/>
    <w:pPr>
      <w:widowControl w:val="0"/>
      <w:suppressAutoHyphens w:val="0"/>
      <w:autoSpaceDE w:val="0"/>
      <w:autoSpaceDN w:val="0"/>
      <w:adjustRightInd w:val="0"/>
      <w:jc w:val="left"/>
    </w:pPr>
    <w:rPr>
      <w:rFonts w:ascii="Arial" w:eastAsia="Times New Roman" w:hAnsi="Arial"/>
    </w:rPr>
  </w:style>
  <w:style w:type="character" w:customStyle="1" w:styleId="Char">
    <w:name w:val="نص حاشية سفلية Char"/>
    <w:link w:val="a7"/>
    <w:uiPriority w:val="99"/>
    <w:semiHidden/>
    <w:rsid w:val="000C4416"/>
    <w:rPr>
      <w:rFonts w:ascii="Arial" w:hAnsi="Arial"/>
    </w:rPr>
  </w:style>
  <w:style w:type="character" w:styleId="a8">
    <w:name w:val="footnote reference"/>
    <w:uiPriority w:val="99"/>
    <w:semiHidden/>
    <w:rsid w:val="000C4416"/>
    <w:rPr>
      <w:rFonts w:cs="Times New Roman"/>
      <w:vertAlign w:val="superscript"/>
    </w:rPr>
  </w:style>
  <w:style w:type="paragraph" w:styleId="a9">
    <w:name w:val="header"/>
    <w:basedOn w:val="a"/>
    <w:link w:val="Char0"/>
    <w:uiPriority w:val="99"/>
    <w:unhideWhenUsed/>
    <w:rsid w:val="000C4416"/>
    <w:pPr>
      <w:tabs>
        <w:tab w:val="center" w:pos="4153"/>
        <w:tab w:val="right" w:pos="8306"/>
      </w:tabs>
    </w:pPr>
  </w:style>
  <w:style w:type="character" w:customStyle="1" w:styleId="Char0">
    <w:name w:val="رأس صفحة Char"/>
    <w:link w:val="a9"/>
    <w:uiPriority w:val="99"/>
    <w:rsid w:val="000C4416"/>
    <w:rPr>
      <w:rFonts w:eastAsia="SimSun"/>
      <w:lang w:eastAsia="zh-CN"/>
    </w:rPr>
  </w:style>
  <w:style w:type="paragraph" w:styleId="aa">
    <w:name w:val="footer"/>
    <w:basedOn w:val="a"/>
    <w:link w:val="Char1"/>
    <w:uiPriority w:val="99"/>
    <w:unhideWhenUsed/>
    <w:rsid w:val="000C4416"/>
    <w:pPr>
      <w:tabs>
        <w:tab w:val="center" w:pos="4153"/>
        <w:tab w:val="right" w:pos="8306"/>
      </w:tabs>
    </w:pPr>
  </w:style>
  <w:style w:type="character" w:customStyle="1" w:styleId="Char1">
    <w:name w:val="تذييل صفحة Char"/>
    <w:link w:val="aa"/>
    <w:uiPriority w:val="99"/>
    <w:rsid w:val="000C4416"/>
    <w:rPr>
      <w:rFonts w:eastAsia="SimSun"/>
      <w:lang w:eastAsia="zh-CN"/>
    </w:rPr>
  </w:style>
  <w:style w:type="table" w:styleId="ab">
    <w:name w:val="Table Grid"/>
    <w:basedOn w:val="a2"/>
    <w:rsid w:val="00D768D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سرد الفقرات1"/>
    <w:basedOn w:val="a"/>
    <w:qFormat/>
    <w:rsid w:val="00006F7B"/>
    <w:pPr>
      <w:suppressAutoHyphens w:val="0"/>
      <w:bidi/>
      <w:spacing w:after="200" w:line="276" w:lineRule="auto"/>
      <w:ind w:left="720"/>
      <w:contextualSpacing/>
      <w:jc w:val="left"/>
    </w:pPr>
    <w:rPr>
      <w:rFonts w:ascii="Calibri" w:eastAsia="Times New Roman" w:hAnsi="Calibri" w:cs="Arial"/>
      <w:sz w:val="22"/>
      <w:szCs w:val="22"/>
      <w:lang w:eastAsia="en-US"/>
    </w:rPr>
  </w:style>
  <w:style w:type="paragraph" w:styleId="ac">
    <w:name w:val="List Paragraph"/>
    <w:basedOn w:val="a"/>
    <w:uiPriority w:val="34"/>
    <w:qFormat/>
    <w:rsid w:val="00C05B4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9B8D8-B1A5-4D8D-883F-0EA52B50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2019</Words>
  <Characters>11511</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13503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cp:lastModifiedBy>
  <cp:revision>34</cp:revision>
  <cp:lastPrinted>2013-04-30T13:38:00Z</cp:lastPrinted>
  <dcterms:created xsi:type="dcterms:W3CDTF">2013-06-10T19:44:00Z</dcterms:created>
  <dcterms:modified xsi:type="dcterms:W3CDTF">2013-06-20T12:32:00Z</dcterms:modified>
</cp:coreProperties>
</file>