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F0791" w:rsidRDefault="006F0791" w:rsidP="00AE5DD6">
      <w:pPr>
        <w:pStyle w:val="papersubtitle"/>
        <w:bidi/>
        <w:rPr>
          <w:i/>
          <w:iCs/>
          <w:sz w:val="48"/>
          <w:szCs w:val="48"/>
          <w:rtl/>
          <w:lang w:bidi="ar-EG"/>
        </w:rPr>
      </w:pPr>
    </w:p>
    <w:p w:rsidR="000C4416" w:rsidRPr="00D01C0B" w:rsidRDefault="000F590A" w:rsidP="000F590A">
      <w:pPr>
        <w:pStyle w:val="papersubtitle"/>
        <w:bidi/>
        <w:rPr>
          <w:i/>
          <w:iCs/>
          <w:sz w:val="48"/>
          <w:szCs w:val="48"/>
          <w:rtl/>
        </w:rPr>
      </w:pPr>
      <w:r w:rsidRPr="000F590A">
        <w:rPr>
          <w:i/>
          <w:iCs/>
          <w:sz w:val="48"/>
          <w:szCs w:val="48"/>
          <w:rtl/>
        </w:rPr>
        <w:t>ردُّ البصريِّين على الكوفيِّين في مسألة حذف  حرف القسم</w:t>
      </w:r>
      <w:r w:rsidRPr="008465A4">
        <w:rPr>
          <w:i/>
          <w:iCs/>
          <w:sz w:val="48"/>
          <w:szCs w:val="48"/>
          <w:rtl/>
        </w:rPr>
        <w:t xml:space="preserve"> </w:t>
      </w:r>
    </w:p>
    <w:p w:rsidR="00FD7D36" w:rsidRDefault="000C4416" w:rsidP="0008662E">
      <w:pPr>
        <w:pStyle w:val="papersubtitle"/>
        <w:bidi/>
        <w:rPr>
          <w:rtl/>
        </w:rPr>
      </w:pPr>
      <w:r>
        <w:rPr>
          <w:rFonts w:hint="cs"/>
          <w:i/>
          <w:iCs/>
          <w:rtl/>
        </w:rPr>
        <w:t>بحث في</w:t>
      </w:r>
      <w:r w:rsidR="00D01C0B">
        <w:rPr>
          <w:rFonts w:hint="cs"/>
          <w:i/>
          <w:iCs/>
          <w:rtl/>
        </w:rPr>
        <w:t xml:space="preserve"> </w:t>
      </w:r>
      <w:r w:rsidR="00D01C0B">
        <w:rPr>
          <w:i/>
          <w:iCs/>
        </w:rPr>
        <w:t xml:space="preserve"> </w:t>
      </w:r>
      <w:r w:rsidR="0008662E">
        <w:rPr>
          <w:rFonts w:hint="cs"/>
          <w:i/>
          <w:iCs/>
          <w:rtl/>
          <w:lang w:bidi="ar-EG"/>
        </w:rPr>
        <w:t>النحو</w:t>
      </w:r>
    </w:p>
    <w:p w:rsidR="00FD7D36" w:rsidRDefault="00FD7D36" w:rsidP="00E5535F">
      <w:pPr>
        <w:bidi/>
        <w:sectPr w:rsidR="00FD7D36">
          <w:pgSz w:w="11906" w:h="16838"/>
          <w:pgMar w:top="1080" w:right="737" w:bottom="2432" w:left="737" w:header="720" w:footer="720" w:gutter="0"/>
          <w:cols w:space="720"/>
          <w:docGrid w:linePitch="360"/>
        </w:sectPr>
      </w:pPr>
    </w:p>
    <w:p w:rsidR="00FD7D36" w:rsidRDefault="00531265" w:rsidP="004868AD">
      <w:pPr>
        <w:pStyle w:val="Author"/>
        <w:bidi/>
        <w:rPr>
          <w:rFonts w:eastAsia="Times New Roman"/>
        </w:rPr>
      </w:pPr>
      <w:r>
        <w:rPr>
          <w:rFonts w:hint="cs"/>
          <w:i/>
          <w:iCs/>
          <w:rtl/>
        </w:rPr>
        <w:lastRenderedPageBreak/>
        <w:t>إعداد</w:t>
      </w:r>
      <w:r w:rsidR="00F90E05">
        <w:rPr>
          <w:rFonts w:hint="cs"/>
          <w:i/>
          <w:iCs/>
          <w:rtl/>
        </w:rPr>
        <w:t xml:space="preserve">/ </w:t>
      </w:r>
      <w:r w:rsidR="004868AD" w:rsidRPr="004868AD">
        <w:rPr>
          <w:rFonts w:hint="cs"/>
          <w:i/>
          <w:iCs/>
          <w:rtl/>
          <w:lang w:bidi="ar-EG"/>
        </w:rPr>
        <w:t>منة</w:t>
      </w:r>
      <w:r w:rsidR="004868AD" w:rsidRPr="004868AD">
        <w:rPr>
          <w:i/>
          <w:iCs/>
          <w:rtl/>
          <w:lang w:bidi="ar-EG"/>
        </w:rPr>
        <w:t xml:space="preserve"> </w:t>
      </w:r>
      <w:r w:rsidR="004868AD" w:rsidRPr="004868AD">
        <w:rPr>
          <w:rFonts w:hint="cs"/>
          <w:i/>
          <w:iCs/>
          <w:rtl/>
          <w:lang w:bidi="ar-EG"/>
        </w:rPr>
        <w:t>الله</w:t>
      </w:r>
      <w:r w:rsidR="004868AD" w:rsidRPr="004868AD">
        <w:rPr>
          <w:i/>
          <w:iCs/>
          <w:rtl/>
          <w:lang w:bidi="ar-EG"/>
        </w:rPr>
        <w:t xml:space="preserve"> </w:t>
      </w:r>
      <w:r w:rsidR="004868AD" w:rsidRPr="004868AD">
        <w:rPr>
          <w:rFonts w:hint="cs"/>
          <w:i/>
          <w:iCs/>
          <w:rtl/>
          <w:lang w:bidi="ar-EG"/>
        </w:rPr>
        <w:t>مجدى</w:t>
      </w:r>
      <w:r w:rsidR="004868AD" w:rsidRPr="004868AD">
        <w:rPr>
          <w:i/>
          <w:iCs/>
          <w:rtl/>
          <w:lang w:bidi="ar-EG"/>
        </w:rPr>
        <w:t xml:space="preserve"> </w:t>
      </w:r>
      <w:r w:rsidR="004868AD" w:rsidRPr="004868AD">
        <w:rPr>
          <w:rFonts w:hint="cs"/>
          <w:i/>
          <w:iCs/>
          <w:rtl/>
          <w:lang w:bidi="ar-EG"/>
        </w:rPr>
        <w:t>محمد</w:t>
      </w:r>
    </w:p>
    <w:p w:rsidR="00FD7D36" w:rsidRDefault="00F90E05" w:rsidP="002E0EFA">
      <w:pPr>
        <w:pStyle w:val="Affiliation"/>
        <w:bidi/>
        <w:rPr>
          <w:rFonts w:eastAsia="Times New Roman"/>
          <w:rtl/>
          <w:lang w:bidi="ar-EG"/>
        </w:rPr>
      </w:pPr>
      <w:r>
        <w:rPr>
          <w:rFonts w:hint="cs"/>
          <w:i/>
          <w:iCs/>
          <w:rtl/>
        </w:rPr>
        <w:t>قسم</w:t>
      </w:r>
      <w:r w:rsidR="006226AB">
        <w:rPr>
          <w:rFonts w:hint="cs"/>
          <w:i/>
          <w:iCs/>
          <w:rtl/>
        </w:rPr>
        <w:t xml:space="preserve"> </w:t>
      </w:r>
      <w:r w:rsidR="002E0EFA">
        <w:rPr>
          <w:rFonts w:hint="cs"/>
          <w:i/>
          <w:iCs/>
          <w:rtl/>
          <w:lang w:bidi="ar-EG"/>
        </w:rPr>
        <w:t>اللغة العربية</w:t>
      </w:r>
    </w:p>
    <w:p w:rsidR="00FD7D36" w:rsidRDefault="00F90E05" w:rsidP="0008662E">
      <w:pPr>
        <w:pStyle w:val="Affiliation"/>
        <w:bidi/>
      </w:pPr>
      <w:r>
        <w:rPr>
          <w:rFonts w:hint="cs"/>
          <w:i/>
          <w:iCs/>
          <w:rtl/>
        </w:rPr>
        <w:t xml:space="preserve">كلية </w:t>
      </w:r>
      <w:r w:rsidR="0008662E">
        <w:rPr>
          <w:rFonts w:hint="cs"/>
          <w:i/>
          <w:iCs/>
          <w:rtl/>
        </w:rPr>
        <w:t>العلوم الاسلامية</w:t>
      </w:r>
      <w:r w:rsidR="0008662E">
        <w:rPr>
          <w:i/>
          <w:iCs/>
          <w:rtl/>
        </w:rPr>
        <w:t xml:space="preserve"> </w:t>
      </w:r>
      <w:r>
        <w:rPr>
          <w:i/>
          <w:iCs/>
          <w:rtl/>
        </w:rPr>
        <w:t>–</w:t>
      </w:r>
      <w:r>
        <w:rPr>
          <w:rFonts w:hint="cs"/>
          <w:i/>
          <w:iCs/>
          <w:rtl/>
        </w:rPr>
        <w:t xml:space="preserve"> جامعة المدينة العالمية</w:t>
      </w:r>
      <w:r w:rsidR="00FD7D36">
        <w:rPr>
          <w:rFonts w:eastAsia="Times New Roman"/>
          <w:i/>
          <w:iCs/>
        </w:rPr>
        <w:t xml:space="preserve"> </w:t>
      </w:r>
    </w:p>
    <w:p w:rsidR="00FD7D36" w:rsidRDefault="00F90E05" w:rsidP="00E5535F">
      <w:pPr>
        <w:pStyle w:val="Affiliation"/>
        <w:bidi/>
        <w:rPr>
          <w:rtl/>
        </w:rPr>
      </w:pPr>
      <w:r>
        <w:rPr>
          <w:rFonts w:hint="cs"/>
          <w:rtl/>
        </w:rPr>
        <w:t>شاه علم - ماليزيا</w:t>
      </w:r>
    </w:p>
    <w:p w:rsidR="00FD7D36" w:rsidRDefault="004868AD" w:rsidP="00D01C0B">
      <w:pPr>
        <w:pStyle w:val="Affiliation"/>
        <w:bidi/>
      </w:pPr>
      <w:r w:rsidRPr="004868AD">
        <w:rPr>
          <w:i/>
          <w:iCs/>
          <w:lang w:bidi="ar-EG"/>
        </w:rPr>
        <w:t>menna.magdy@mediu.ws</w:t>
      </w:r>
    </w:p>
    <w:p w:rsidR="00FD7D36" w:rsidRPr="00F90E05" w:rsidRDefault="00FD7D36" w:rsidP="00E5535F">
      <w:pPr>
        <w:pStyle w:val="Affiliation"/>
        <w:bidi/>
        <w:jc w:val="both"/>
        <w:rPr>
          <w:color w:val="FF0000"/>
        </w:rPr>
        <w:sectPr w:rsidR="00FD7D36" w:rsidRPr="00F90E05" w:rsidSect="003B5B7D">
          <w:type w:val="continuous"/>
          <w:pgSz w:w="11906" w:h="16838"/>
          <w:pgMar w:top="1080" w:right="737" w:bottom="2432" w:left="737" w:header="720" w:footer="720" w:gutter="0"/>
          <w:cols w:space="566"/>
          <w:bidi/>
          <w:docGrid w:linePitch="360"/>
        </w:sectPr>
      </w:pPr>
    </w:p>
    <w:p w:rsidR="00FD7D36" w:rsidRDefault="00FD7D36" w:rsidP="00E5535F">
      <w:pPr>
        <w:pStyle w:val="Affiliation"/>
        <w:bidi/>
      </w:pPr>
    </w:p>
    <w:p w:rsidR="00FD7D36" w:rsidRDefault="00FD7D36" w:rsidP="00E5535F">
      <w:pPr>
        <w:bidi/>
      </w:pPr>
    </w:p>
    <w:p w:rsidR="00FD7D36" w:rsidRDefault="00FD7D36" w:rsidP="00E5535F">
      <w:pPr>
        <w:bidi/>
        <w:sectPr w:rsidR="00FD7D36" w:rsidSect="00251720">
          <w:type w:val="continuous"/>
          <w:pgSz w:w="11906" w:h="16838"/>
          <w:pgMar w:top="1080" w:right="737" w:bottom="2432" w:left="737" w:header="720" w:footer="720" w:gutter="0"/>
          <w:cols w:space="720"/>
          <w:bidi/>
          <w:docGrid w:linePitch="360"/>
        </w:sectPr>
      </w:pPr>
    </w:p>
    <w:p w:rsidR="00FD7D36" w:rsidRPr="008D2AC5" w:rsidRDefault="00E5535F" w:rsidP="000F590A">
      <w:pPr>
        <w:pStyle w:val="papersubtitle"/>
        <w:bidi/>
        <w:jc w:val="both"/>
        <w:rPr>
          <w:rFonts w:eastAsia="SimSun"/>
          <w:b/>
          <w:bCs/>
          <w:i/>
          <w:iCs/>
          <w:sz w:val="18"/>
          <w:szCs w:val="18"/>
          <w:rtl/>
          <w:lang w:eastAsia="zh-CN"/>
        </w:rPr>
      </w:pPr>
      <w:r w:rsidRPr="008D2AC5">
        <w:rPr>
          <w:rFonts w:eastAsia="SimSun" w:hint="cs"/>
          <w:b/>
          <w:bCs/>
          <w:i/>
          <w:iCs/>
          <w:sz w:val="18"/>
          <w:szCs w:val="18"/>
          <w:rtl/>
          <w:lang w:eastAsia="zh-CN"/>
        </w:rPr>
        <w:lastRenderedPageBreak/>
        <w:t>خلاصة</w:t>
      </w:r>
      <w:r w:rsidR="00FD7D36" w:rsidRPr="008D2AC5">
        <w:rPr>
          <w:rFonts w:eastAsia="SimSun"/>
          <w:b/>
          <w:bCs/>
          <w:i/>
          <w:iCs/>
          <w:sz w:val="18"/>
          <w:szCs w:val="18"/>
          <w:lang w:eastAsia="zh-CN"/>
        </w:rPr>
        <w:t>—</w:t>
      </w:r>
      <w:r w:rsidR="000C4416" w:rsidRPr="008D2AC5">
        <w:rPr>
          <w:rFonts w:eastAsia="SimSun" w:hint="cs"/>
          <w:b/>
          <w:bCs/>
          <w:i/>
          <w:iCs/>
          <w:sz w:val="18"/>
          <w:szCs w:val="18"/>
          <w:rtl/>
          <w:lang w:eastAsia="zh-CN"/>
        </w:rPr>
        <w:t xml:space="preserve">هذا البحث يبحث في </w:t>
      </w:r>
      <w:r w:rsidR="000F590A" w:rsidRPr="000F590A">
        <w:rPr>
          <w:rFonts w:eastAsia="SimSun"/>
          <w:b/>
          <w:bCs/>
          <w:i/>
          <w:iCs/>
          <w:sz w:val="18"/>
          <w:szCs w:val="18"/>
          <w:rtl/>
          <w:lang w:eastAsia="zh-CN"/>
        </w:rPr>
        <w:t>ردُّ البصريِّين على الكوفيِّين في مسألة حذف  حرف القسم</w:t>
      </w:r>
      <w:r w:rsidR="008D2AC5">
        <w:rPr>
          <w:rFonts w:eastAsia="SimSun" w:hint="cs"/>
          <w:b/>
          <w:bCs/>
          <w:i/>
          <w:iCs/>
          <w:sz w:val="18"/>
          <w:szCs w:val="18"/>
          <w:rtl/>
          <w:lang w:eastAsia="zh-CN"/>
        </w:rPr>
        <w:t>.</w:t>
      </w:r>
    </w:p>
    <w:p w:rsidR="00FD7D36" w:rsidRDefault="00E5535F" w:rsidP="000F590A">
      <w:pPr>
        <w:pStyle w:val="keywords"/>
        <w:bidi/>
        <w:ind w:firstLine="180"/>
        <w:rPr>
          <w:rtl/>
        </w:rPr>
      </w:pPr>
      <w:r>
        <w:rPr>
          <w:rFonts w:hint="cs"/>
          <w:i/>
          <w:rtl/>
          <w:lang w:eastAsia="zh-CN"/>
        </w:rPr>
        <w:t>الكلمات المفتاحية</w:t>
      </w:r>
      <w:r w:rsidRPr="00455C43">
        <w:rPr>
          <w:rFonts w:hint="cs"/>
          <w:i/>
          <w:rtl/>
          <w:lang w:eastAsia="zh-CN"/>
        </w:rPr>
        <w:t>:</w:t>
      </w:r>
      <w:r w:rsidR="005A15C9">
        <w:rPr>
          <w:rFonts w:hint="cs"/>
          <w:i/>
          <w:rtl/>
          <w:lang w:eastAsia="zh-CN"/>
        </w:rPr>
        <w:t xml:space="preserve"> </w:t>
      </w:r>
      <w:r w:rsidR="00344071">
        <w:rPr>
          <w:rFonts w:hint="cs"/>
          <w:i/>
          <w:rtl/>
          <w:lang w:eastAsia="zh-CN"/>
        </w:rPr>
        <w:t>القياس، الاسم، حرف النداء</w:t>
      </w:r>
    </w:p>
    <w:p w:rsidR="00FD7D36" w:rsidRDefault="00DE155D" w:rsidP="002E0EFA">
      <w:pPr>
        <w:pStyle w:val="1"/>
        <w:numPr>
          <w:ilvl w:val="0"/>
          <w:numId w:val="11"/>
        </w:numPr>
        <w:tabs>
          <w:tab w:val="clear" w:pos="216"/>
          <w:tab w:val="clear" w:pos="283"/>
          <w:tab w:val="clear" w:pos="340"/>
          <w:tab w:val="clear" w:pos="397"/>
        </w:tabs>
        <w:bidi/>
        <w:ind w:left="716" w:hanging="140"/>
        <w:rPr>
          <w:b/>
          <w:bCs/>
          <w:rtl/>
        </w:rPr>
      </w:pPr>
      <w:r w:rsidRPr="00E5535F">
        <w:rPr>
          <w:rFonts w:hint="cs"/>
          <w:b/>
          <w:bCs/>
          <w:i/>
          <w:iCs/>
          <w:rtl/>
        </w:rPr>
        <w:t>المقدمة</w:t>
      </w:r>
    </w:p>
    <w:p w:rsidR="0007783C" w:rsidRDefault="00AE5DD6" w:rsidP="000F590A">
      <w:pPr>
        <w:pStyle w:val="Abstract"/>
        <w:bidi/>
        <w:spacing w:after="0"/>
        <w:ind w:firstLine="173"/>
        <w:rPr>
          <w:rtl/>
          <w:lang w:eastAsia="en-US"/>
        </w:rPr>
      </w:pPr>
      <w:r>
        <w:rPr>
          <w:rFonts w:hint="cs"/>
          <w:rtl/>
          <w:lang w:eastAsia="en-US"/>
        </w:rPr>
        <w:t xml:space="preserve">معرفة </w:t>
      </w:r>
      <w:r w:rsidR="00444EE2">
        <w:rPr>
          <w:rFonts w:hint="cs"/>
          <w:rtl/>
          <w:lang w:eastAsia="en-US"/>
        </w:rPr>
        <w:t>أسس</w:t>
      </w:r>
      <w:r w:rsidR="00444EE2" w:rsidRPr="008D2AC5">
        <w:rPr>
          <w:rFonts w:hint="cs"/>
          <w:rtl/>
          <w:lang w:eastAsia="en-US"/>
        </w:rPr>
        <w:t xml:space="preserve"> </w:t>
      </w:r>
      <w:r w:rsidR="000F590A" w:rsidRPr="000F590A">
        <w:rPr>
          <w:rtl/>
          <w:lang w:eastAsia="en-US"/>
        </w:rPr>
        <w:t>ردُّ البصريِّين على الكوفيِّين في مسألة حذف  حرف القسم</w:t>
      </w:r>
      <w:r w:rsidR="00344071">
        <w:rPr>
          <w:rFonts w:hint="cs"/>
          <w:rtl/>
          <w:lang w:eastAsia="en-US"/>
        </w:rPr>
        <w:t xml:space="preserve">، فإن </w:t>
      </w:r>
      <w:r w:rsidR="00344071" w:rsidRPr="0036635C">
        <w:rPr>
          <w:rFonts w:hint="cs"/>
          <w:rtl/>
          <w:lang w:eastAsia="en-US"/>
        </w:rPr>
        <w:t xml:space="preserve">أهل البصرة يوقفون الكوفيين على خصوصية تمنع القياس، ولا بد في القياس من التناظر بين المقيس والمقيس عليه في كل الأمور، وهذه نظرة في المناظرة، وجولة في المجاولة، وكأن أهل البصرة يقولون للكوفيين انتبهوا، فما كل منطوق به يقاس عليه، تدل هذه العبارة على أن أهل الكوفة حين ذكروا في هذه المسألة الخلافية "الله لأفعلن" يجوز أن تقول: البيتِ خرجت أي: من البيت خرجت، بجواز عمل من وبحذفها وبقاء البيت </w:t>
      </w:r>
      <w:r w:rsidR="00344071" w:rsidRPr="00F04E8E">
        <w:rPr>
          <w:rFonts w:hint="cs"/>
          <w:rtl/>
          <w:lang w:eastAsia="en-US"/>
        </w:rPr>
        <w:t>مجرورًا هكذا، وهذا يؤدي إلى لبس كما هو معلوم</w:t>
      </w:r>
      <w:r w:rsidR="00344071">
        <w:rPr>
          <w:rFonts w:hint="cs"/>
          <w:rtl/>
          <w:lang w:eastAsia="en-US"/>
        </w:rPr>
        <w:t>.</w:t>
      </w:r>
    </w:p>
    <w:p w:rsidR="0046067F" w:rsidRPr="000F590A" w:rsidRDefault="0046067F" w:rsidP="0046067F">
      <w:pPr>
        <w:pStyle w:val="Abstract"/>
        <w:bidi/>
        <w:spacing w:after="0"/>
        <w:ind w:firstLine="173"/>
        <w:rPr>
          <w:rtl/>
          <w:lang w:eastAsia="en-US"/>
        </w:rPr>
      </w:pPr>
    </w:p>
    <w:p w:rsidR="00FD7D36" w:rsidRPr="0007783C" w:rsidRDefault="00E5535F" w:rsidP="002E0EFA">
      <w:pPr>
        <w:pStyle w:val="Abstract"/>
        <w:numPr>
          <w:ilvl w:val="0"/>
          <w:numId w:val="11"/>
        </w:numPr>
        <w:bidi/>
        <w:spacing w:after="0"/>
        <w:ind w:left="716" w:hanging="140"/>
        <w:jc w:val="center"/>
        <w:rPr>
          <w:i/>
          <w:iCs/>
          <w:smallCaps/>
          <w:sz w:val="20"/>
          <w:szCs w:val="20"/>
          <w:rtl/>
          <w:lang w:eastAsia="en-US"/>
        </w:rPr>
      </w:pPr>
      <w:r w:rsidRPr="0007783C">
        <w:rPr>
          <w:rFonts w:hint="cs"/>
          <w:i/>
          <w:iCs/>
          <w:smallCaps/>
          <w:sz w:val="20"/>
          <w:szCs w:val="20"/>
          <w:rtl/>
          <w:lang w:eastAsia="en-US"/>
        </w:rPr>
        <w:t>المقالة</w:t>
      </w:r>
    </w:p>
    <w:p w:rsidR="0036635C" w:rsidRPr="0036635C" w:rsidRDefault="0036635C" w:rsidP="0036635C">
      <w:pPr>
        <w:pStyle w:val="Abstract"/>
        <w:bidi/>
        <w:spacing w:after="0" w:line="240" w:lineRule="exact"/>
        <w:ind w:firstLine="173"/>
        <w:rPr>
          <w:rtl/>
          <w:lang w:eastAsia="en-US"/>
        </w:rPr>
      </w:pPr>
      <w:r w:rsidRPr="0036635C">
        <w:rPr>
          <w:rtl/>
          <w:lang w:eastAsia="en-US"/>
        </w:rPr>
        <w:t>الحذفُ جائزٌ مع العِوَض:</w:t>
      </w:r>
    </w:p>
    <w:p w:rsidR="0036635C" w:rsidRPr="0036635C" w:rsidRDefault="0036635C" w:rsidP="0036635C">
      <w:pPr>
        <w:pStyle w:val="Abstract"/>
        <w:bidi/>
        <w:spacing w:after="0" w:line="240" w:lineRule="exact"/>
        <w:ind w:firstLine="173"/>
        <w:rPr>
          <w:lang w:eastAsia="en-US"/>
        </w:rPr>
      </w:pPr>
      <w:r w:rsidRPr="0036635C">
        <w:rPr>
          <w:rFonts w:hint="cs"/>
          <w:rtl/>
          <w:lang w:eastAsia="en-US"/>
        </w:rPr>
        <w:t>قال أهل البصرة: لقد أجمعنا على أن الأصل في حروف الجر أنها لا تعمل مع الحذف، وإنما تعمل مع الحذف في بعض المواضع إذا كان لها عوض، ولم يُوجد ها هنا، فبقينا فيما عداه على الأصل، والتمسك بالأصل تمسكٌ باستصحاب الحال، وهو من الأدلة المعتبرة، ويُخرّج على هذا الجر إذا دخلت ألف الاستفهام، وها التنبيه نحو: آلله ما فعل، وهالله ما فعلت؛ لأن ألف الاستفهام وها -أي وهاء- التنبيه صارتا عوضًا عن حرف القسم، والذي يدل على ذلك أنه لا يجوز أن يظهر معهما حرف القسم، أي لا يجمع بين العوض والمعوض، فلا يقال: أولله، ولا يقال: ها والله -ها كهذا- وهذه هاء التنبيه تعرفونها؛ لأنه لا يجوز أن يجمع بين العوض والمعوض، ألا ترى أن الواو لما كانت عوضًا عن الباء لم يجز أن يجمع بينهما، فلا يجوز أن يقال: بوالله لأفعلن، فكذلك ها هنا.</w:t>
      </w:r>
    </w:p>
    <w:p w:rsidR="0036635C" w:rsidRPr="0036635C" w:rsidRDefault="0036635C" w:rsidP="0036635C">
      <w:pPr>
        <w:pStyle w:val="Abstract"/>
        <w:bidi/>
        <w:spacing w:after="0" w:line="240" w:lineRule="exact"/>
        <w:ind w:firstLine="173"/>
        <w:rPr>
          <w:lang w:eastAsia="en-US"/>
        </w:rPr>
      </w:pPr>
      <w:r w:rsidRPr="0036635C">
        <w:rPr>
          <w:rFonts w:hint="cs"/>
          <w:rtl/>
          <w:lang w:eastAsia="en-US"/>
        </w:rPr>
        <w:t xml:space="preserve">هذا الأساس النظري الذي وضعه أهل البصرة قبل الجواب على كلمات الكوفيين، ومعنى ذلك: أن جميع ما استشهد به الكوفيون لا يجوز فيه أن يعمل حرف القسم الجر فيما بعده، ثم يُحذف الحرف، ويبقى ما بعده مجرورًا. </w:t>
      </w:r>
    </w:p>
    <w:p w:rsidR="0036635C" w:rsidRPr="0036635C" w:rsidRDefault="0036635C" w:rsidP="0036635C">
      <w:pPr>
        <w:pStyle w:val="Abstract"/>
        <w:bidi/>
        <w:spacing w:after="0" w:line="240" w:lineRule="exact"/>
        <w:ind w:firstLine="173"/>
        <w:rPr>
          <w:lang w:eastAsia="en-US"/>
        </w:rPr>
      </w:pPr>
      <w:r w:rsidRPr="0036635C">
        <w:rPr>
          <w:rFonts w:hint="cs"/>
          <w:rtl/>
          <w:lang w:eastAsia="en-US"/>
        </w:rPr>
        <w:t>رد البصريين "الحذف لكثرة الاستعمال":</w:t>
      </w:r>
    </w:p>
    <w:p w:rsidR="0036635C" w:rsidRPr="0036635C" w:rsidRDefault="0036635C" w:rsidP="0036635C">
      <w:pPr>
        <w:pStyle w:val="Abstract"/>
        <w:bidi/>
        <w:spacing w:after="0" w:line="240" w:lineRule="exact"/>
        <w:ind w:firstLine="173"/>
        <w:rPr>
          <w:lang w:eastAsia="en-US"/>
        </w:rPr>
      </w:pPr>
      <w:r w:rsidRPr="0036635C">
        <w:rPr>
          <w:rFonts w:hint="cs"/>
          <w:rtl/>
          <w:lang w:eastAsia="en-US"/>
        </w:rPr>
        <w:t>نرى أنَّ البصريين لم يردّوا ما حكاه الفراء، لم يخطِّئوا الفراء ناقلًا، ولم يخطِّئوا المنقولَ مرويًّا، وإنما قالوا: نعم، هذا جائز لكثرة الاستعمال، وكأني بهم يقرءون كتاب سيبويه؛ حيث يقول في مواضع بلا حصر: وما كَثُرَ استعمالُه خفّفوه، وما كَثُرَ استعمالُه حذفوا منه، والحذف لكثرة الاستعمال. هذا كلام سيبويه.</w:t>
      </w:r>
    </w:p>
    <w:p w:rsidR="0036635C" w:rsidRPr="0036635C" w:rsidRDefault="0036635C" w:rsidP="0036635C">
      <w:pPr>
        <w:pStyle w:val="Abstract"/>
        <w:bidi/>
        <w:spacing w:after="0" w:line="240" w:lineRule="exact"/>
        <w:ind w:firstLine="173"/>
        <w:rPr>
          <w:lang w:eastAsia="en-US"/>
        </w:rPr>
      </w:pPr>
      <w:r w:rsidRPr="0036635C">
        <w:rPr>
          <w:rFonts w:hint="cs"/>
          <w:rtl/>
          <w:lang w:eastAsia="en-US"/>
        </w:rPr>
        <w:t>وكلام البصريين هنا يردون به على الكوفيين قائلين: الله لأفعلن، جاز ذلك، فلا خلاف في الجواز، وإنما الخلاف في القياس على هذا الجائز، والآن أسألكم:  فالكوفي يقول: الله لأفعلن، ويقول البصري: الله لأفعلن؛ إذن ليس بين الفريقين خلاف، وإنما الخلاف في القياس على هذا الجائز، فالكوفيون يقولون: الله لأفعلن، ويجوز القياس عليه، والبصريون يقولون: الله لأفعلن، ولا يقاس عليه، إنَّما ذلك لكثرة الاستعمال، لما كثر استعمالهم للفظ الجلالة في القسم تُوسع فيه. كما جاز دخول حرف النداء عليه مع الألف واللام دون غيره من الأسماء لكثرة الاستعمال.</w:t>
      </w:r>
    </w:p>
    <w:p w:rsidR="0036635C" w:rsidRPr="0036635C" w:rsidRDefault="0036635C" w:rsidP="0036635C">
      <w:pPr>
        <w:pStyle w:val="Abstract"/>
        <w:bidi/>
        <w:spacing w:after="0" w:line="240" w:lineRule="exact"/>
        <w:ind w:firstLine="173"/>
        <w:rPr>
          <w:lang w:eastAsia="en-US"/>
        </w:rPr>
      </w:pPr>
      <w:r w:rsidRPr="0036635C">
        <w:rPr>
          <w:rFonts w:hint="cs"/>
          <w:rtl/>
          <w:lang w:eastAsia="en-US"/>
        </w:rPr>
        <w:t>اللغات بين القياس والاستعمال:</w:t>
      </w:r>
    </w:p>
    <w:p w:rsidR="0036635C" w:rsidRPr="0036635C" w:rsidRDefault="0036635C" w:rsidP="0036635C">
      <w:pPr>
        <w:pStyle w:val="Abstract"/>
        <w:bidi/>
        <w:spacing w:after="0" w:line="240" w:lineRule="exact"/>
        <w:ind w:firstLine="173"/>
        <w:rPr>
          <w:lang w:eastAsia="en-US"/>
        </w:rPr>
      </w:pPr>
      <w:r w:rsidRPr="0036635C">
        <w:rPr>
          <w:rFonts w:hint="cs"/>
          <w:rtl/>
          <w:lang w:eastAsia="en-US"/>
        </w:rPr>
        <w:lastRenderedPageBreak/>
        <w:t>هذه النقلة التي نقلنا إليها أهل البصرة في ردهم على كلمات الكوفيين تجعلنا نشرح ذلك فنقول:</w:t>
      </w:r>
    </w:p>
    <w:p w:rsidR="0036635C" w:rsidRPr="0036635C" w:rsidRDefault="0036635C" w:rsidP="0036635C">
      <w:pPr>
        <w:pStyle w:val="Abstract"/>
        <w:bidi/>
        <w:spacing w:after="0" w:line="240" w:lineRule="exact"/>
        <w:ind w:firstLine="173"/>
        <w:rPr>
          <w:lang w:eastAsia="en-US"/>
        </w:rPr>
      </w:pPr>
      <w:r w:rsidRPr="0036635C">
        <w:rPr>
          <w:rFonts w:hint="cs"/>
          <w:rtl/>
          <w:lang w:eastAsia="en-US"/>
        </w:rPr>
        <w:t xml:space="preserve">إن لفظ الجلالة يختص بأمورٍ دونَ غيرِهِ، ومن هذه الأمور: أننا في ندائه نقول: يا ألله، كما نقول: يا الله، كما نقول: يا لله، كما نقول: اللهم، بحذف ياء والتعويض عنها بالميم المشددة في الآخرة؛ إذن لفظ الجلالة متوسعٌ فيه؛ فيجوز فيه ما لا يجوز في غيره، وكأن شرعنا من لغتنا ينادينا ويقول: اذكروا الله ذكرًا كثيرًا قولوا: يا ألله بالقطع، وقولوا: يا الله بالوصل، وقولوا: يا لله بحذف الألف وصلًا كانت أو قطعًا، وقولوا: اللهم بدون ياء وبالتعويض عنها بميمٍ مشددة في الآخر. </w:t>
      </w:r>
    </w:p>
    <w:p w:rsidR="0036635C" w:rsidRPr="00F04E8E" w:rsidRDefault="0036635C" w:rsidP="0036635C">
      <w:pPr>
        <w:pStyle w:val="Abstract"/>
        <w:bidi/>
        <w:spacing w:after="0" w:line="240" w:lineRule="exact"/>
        <w:ind w:firstLine="173"/>
        <w:rPr>
          <w:rtl/>
          <w:lang w:eastAsia="en-US"/>
        </w:rPr>
      </w:pPr>
      <w:r w:rsidRPr="0036635C">
        <w:rPr>
          <w:rFonts w:hint="cs"/>
          <w:rtl/>
          <w:lang w:eastAsia="en-US"/>
        </w:rPr>
        <w:t xml:space="preserve">ولنعلم جيدًا أن أهل البصرة يوقفون الكوفيين على خصوصية تمنع القياس، ولا بد في القياس من التناظر بين المقيس والمقيس عليه في كل الأمور، وهذه نظرة في المناظرة، وجولة في المجاولة، وكأن أهل البصرة يقولون للكوفيين انتبهوا، فما كل منطوق به يقاس عليه، تدل هذه العبارة على أن أهل الكوفة حين ذكروا في هذه المسألة الخلافية "الله لأفعلن" يجوز أن تقول: البيتِ خرجت أي: من البيت خرجت، بجواز عمل من وبحذفها وبقاء البيت </w:t>
      </w:r>
      <w:r w:rsidRPr="00F04E8E">
        <w:rPr>
          <w:rFonts w:hint="cs"/>
          <w:rtl/>
          <w:lang w:eastAsia="en-US"/>
        </w:rPr>
        <w:t>مجرورًا هكذا، وهذا يؤدي إلى لبس كما هو معلوم.</w:t>
      </w:r>
    </w:p>
    <w:p w:rsidR="00826145" w:rsidRPr="00F04E8E" w:rsidRDefault="0036635C" w:rsidP="003011FF">
      <w:pPr>
        <w:pStyle w:val="Abstract"/>
        <w:bidi/>
        <w:spacing w:after="0" w:line="240" w:lineRule="exact"/>
        <w:ind w:firstLine="173"/>
        <w:rPr>
          <w:lang w:eastAsia="en-US"/>
        </w:rPr>
      </w:pPr>
      <w:r w:rsidRPr="00F04E8E">
        <w:rPr>
          <w:rFonts w:hint="cs"/>
          <w:rtl/>
          <w:lang w:eastAsia="en-US"/>
        </w:rPr>
        <w:t>قال أهل البصرة: جاز حذف حرف الخفض؛ لكثرة الاستعمال مع هذا الاسم دون غيره، يدل عليه أن هذا الاسم يختص بما لا يكون في غيره، ألا ترى أنه يختص بالتاء كقوله تعالى:</w:t>
      </w:r>
      <w:r w:rsidR="003011FF" w:rsidRPr="00F04E8E">
        <w:rPr>
          <w:rFonts w:cs="AL-Hotham" w:hint="cs"/>
          <w:rtl/>
        </w:rPr>
        <w:t xml:space="preserve"> :</w:t>
      </w:r>
      <w:r w:rsidR="003011FF" w:rsidRPr="00F04E8E">
        <w:rPr>
          <w:rFonts w:cs="DecoType Thuluth" w:hint="cs"/>
          <w:rtl/>
        </w:rPr>
        <w:t>{</w:t>
      </w:r>
      <w:r w:rsidR="003011FF" w:rsidRPr="00F04E8E">
        <w:rPr>
          <w:rFonts w:ascii="QCF_P326" w:hAnsi="QCF_P326" w:cs="QCF_P326"/>
          <w:rtl/>
        </w:rPr>
        <w:t>ﯹ ﯺ ﯻ ﯼ ﯽ ﯾ ﯿ</w:t>
      </w:r>
      <w:r w:rsidR="003011FF" w:rsidRPr="00F04E8E">
        <w:rPr>
          <w:rFonts w:ascii="QCF_P326" w:hAnsi="QCF_P326" w:cs="DecoType Thuluth"/>
          <w:rtl/>
        </w:rPr>
        <w:t>}</w:t>
      </w:r>
      <w:r w:rsidR="003011FF" w:rsidRPr="00F04E8E">
        <w:rPr>
          <w:rFonts w:hint="cs"/>
          <w:rtl/>
          <w:lang w:eastAsia="en-US"/>
        </w:rPr>
        <w:t xml:space="preserve"> </w:t>
      </w:r>
      <w:r w:rsidRPr="00F04E8E">
        <w:rPr>
          <w:rFonts w:hint="cs"/>
          <w:rtl/>
          <w:lang w:eastAsia="en-US"/>
        </w:rPr>
        <w:t>[الأنبياء: 57] وإن كان لا يجوز دخول التاء في غيره لا يقال: تالرحمن، ولا يقال: تالرحيم، أي لا تدخل التاء إلا على لفظ الجلالة "الله".</w:t>
      </w:r>
    </w:p>
    <w:p w:rsidR="00006F7B" w:rsidRPr="00A44522" w:rsidRDefault="007345A3" w:rsidP="00826145">
      <w:pPr>
        <w:pStyle w:val="1"/>
        <w:tabs>
          <w:tab w:val="clear" w:pos="0"/>
        </w:tabs>
        <w:bidi/>
        <w:ind w:left="936" w:firstLine="0"/>
        <w:rPr>
          <w:rtl/>
        </w:rPr>
      </w:pPr>
      <w:r>
        <w:rPr>
          <w:rFonts w:hint="cs"/>
          <w:rtl/>
        </w:rPr>
        <w:t>المراجع والمصادر</w:t>
      </w:r>
    </w:p>
    <w:p w:rsidR="009F4857" w:rsidRPr="00BD267B" w:rsidRDefault="009F4857" w:rsidP="009F4857">
      <w:pPr>
        <w:pStyle w:val="references"/>
        <w:numPr>
          <w:ilvl w:val="0"/>
          <w:numId w:val="7"/>
        </w:numPr>
        <w:tabs>
          <w:tab w:val="num" w:pos="360"/>
        </w:tabs>
        <w:bidi/>
        <w:ind w:left="360"/>
        <w:rPr>
          <w:rFonts w:ascii="Arial" w:hAnsi="Arial" w:cs="Arial"/>
          <w:color w:val="222222"/>
          <w:sz w:val="20"/>
          <w:szCs w:val="20"/>
          <w:rtl/>
        </w:rPr>
      </w:pPr>
      <w:r w:rsidRPr="00BD267B">
        <w:rPr>
          <w:rFonts w:ascii="Arial" w:hAnsi="Arial" w:cs="Arial"/>
          <w:color w:val="222222"/>
          <w:sz w:val="20"/>
          <w:szCs w:val="20"/>
          <w:rtl/>
        </w:rPr>
        <w:t>سيبويه</w:t>
      </w:r>
      <w:r>
        <w:rPr>
          <w:rFonts w:ascii="Arial" w:hAnsi="Arial" w:cs="Arial" w:hint="cs"/>
          <w:color w:val="222222"/>
          <w:sz w:val="20"/>
          <w:szCs w:val="20"/>
          <w:rtl/>
        </w:rPr>
        <w:t xml:space="preserve">، </w:t>
      </w:r>
      <w:r w:rsidRPr="00BD267B">
        <w:rPr>
          <w:rFonts w:ascii="Arial" w:hAnsi="Arial" w:cs="Arial"/>
          <w:color w:val="222222"/>
          <w:sz w:val="20"/>
          <w:szCs w:val="20"/>
          <w:rtl/>
        </w:rPr>
        <w:t>عمرو بن عثمان سيبويه</w:t>
      </w:r>
      <w:r>
        <w:rPr>
          <w:rFonts w:ascii="Arial" w:hAnsi="Arial" w:cs="Arial" w:hint="cs"/>
          <w:color w:val="222222"/>
          <w:sz w:val="20"/>
          <w:szCs w:val="20"/>
          <w:rtl/>
        </w:rPr>
        <w:t xml:space="preserve"> (الكتاب) </w:t>
      </w:r>
      <w:r w:rsidRPr="00BD267B">
        <w:rPr>
          <w:rFonts w:ascii="Arial" w:hAnsi="Arial" w:cs="Arial" w:hint="cs"/>
          <w:color w:val="222222"/>
          <w:sz w:val="20"/>
          <w:szCs w:val="20"/>
          <w:rtl/>
        </w:rPr>
        <w:t>،</w:t>
      </w:r>
      <w:r w:rsidRPr="00BD267B">
        <w:rPr>
          <w:rFonts w:ascii="Arial" w:hAnsi="Arial" w:cs="Arial"/>
          <w:color w:val="222222"/>
          <w:sz w:val="20"/>
          <w:szCs w:val="20"/>
          <w:rtl/>
        </w:rPr>
        <w:t xml:space="preserve"> تحقيق وشرح: عبد السلام محمد هارون، بيروت</w:t>
      </w:r>
      <w:r w:rsidRPr="00BD267B">
        <w:rPr>
          <w:rFonts w:ascii="Arial" w:hAnsi="Arial" w:cs="Arial" w:hint="cs"/>
          <w:color w:val="222222"/>
          <w:sz w:val="20"/>
          <w:szCs w:val="20"/>
          <w:rtl/>
        </w:rPr>
        <w:t>،</w:t>
      </w:r>
      <w:r w:rsidRPr="00BD267B">
        <w:rPr>
          <w:rFonts w:ascii="Arial" w:hAnsi="Arial" w:cs="Arial"/>
          <w:color w:val="222222"/>
          <w:sz w:val="20"/>
          <w:szCs w:val="20"/>
          <w:rtl/>
        </w:rPr>
        <w:t xml:space="preserve"> دار الجيل، 1991م</w:t>
      </w:r>
    </w:p>
    <w:p w:rsidR="009F4857" w:rsidRPr="00BD267B"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المبرد</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يزيد المبرد</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المقتضب</w:t>
      </w:r>
      <w:r w:rsidRPr="00BD267B">
        <w:rPr>
          <w:rFonts w:ascii="Arial" w:hAnsi="Arial" w:cs="Arial" w:hint="cs"/>
          <w:color w:val="222222"/>
          <w:sz w:val="20"/>
          <w:szCs w:val="20"/>
          <w:rtl/>
        </w:rPr>
        <w:t>)،</w:t>
      </w:r>
      <w:r w:rsidRPr="00BD267B">
        <w:rPr>
          <w:rFonts w:ascii="Arial" w:hAnsi="Arial" w:cs="Arial"/>
          <w:color w:val="222222"/>
          <w:sz w:val="20"/>
          <w:szCs w:val="20"/>
          <w:rtl/>
        </w:rPr>
        <w:t xml:space="preserve"> دار الكتب العلمية، 2000م</w:t>
      </w:r>
    </w:p>
    <w:p w:rsidR="009F4857" w:rsidRPr="00BD267B"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مالك</w:t>
      </w:r>
      <w:r>
        <w:rPr>
          <w:rFonts w:ascii="Arial" w:hAnsi="Arial" w:cs="Arial" w:hint="cs"/>
          <w:color w:val="222222"/>
          <w:sz w:val="20"/>
          <w:szCs w:val="20"/>
          <w:rtl/>
        </w:rPr>
        <w:t xml:space="preserve">، </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عبد الله بن مالك</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w:t>
      </w:r>
      <w:r w:rsidRPr="00BD267B">
        <w:rPr>
          <w:rFonts w:ascii="Arial" w:hAnsi="Arial" w:cs="Arial"/>
          <w:color w:val="222222"/>
          <w:sz w:val="20"/>
          <w:szCs w:val="20"/>
        </w:rPr>
        <w:t xml:space="preserve"> </w:t>
      </w:r>
      <w:r w:rsidRPr="00BD267B">
        <w:rPr>
          <w:rFonts w:ascii="Arial" w:hAnsi="Arial" w:cs="Arial"/>
          <w:color w:val="222222"/>
          <w:sz w:val="20"/>
          <w:szCs w:val="20"/>
          <w:rtl/>
        </w:rPr>
        <w:t>التسهيل</w:t>
      </w:r>
      <w:r>
        <w:rPr>
          <w:rFonts w:ascii="Arial" w:hAnsi="Arial" w:cs="Arial" w:hint="cs"/>
          <w:color w:val="222222"/>
          <w:sz w:val="20"/>
          <w:szCs w:val="20"/>
          <w:rtl/>
        </w:rPr>
        <w:t>)</w:t>
      </w:r>
      <w:r w:rsidRPr="00BD267B">
        <w:rPr>
          <w:rFonts w:ascii="Arial" w:hAnsi="Arial" w:cs="Arial" w:hint="cs"/>
          <w:color w:val="222222"/>
          <w:sz w:val="20"/>
          <w:szCs w:val="20"/>
          <w:rtl/>
        </w:rPr>
        <w:t>،</w:t>
      </w:r>
      <w:r w:rsidRPr="00BD267B">
        <w:rPr>
          <w:rFonts w:ascii="Arial" w:hAnsi="Arial" w:cs="Arial"/>
          <w:color w:val="222222"/>
          <w:sz w:val="20"/>
          <w:szCs w:val="20"/>
          <w:rtl/>
        </w:rPr>
        <w:t xml:space="preserve"> تحقيق: عبد الرحمن السيد ومحمد بدوي</w:t>
      </w:r>
      <w:r w:rsidRPr="00BD267B">
        <w:rPr>
          <w:rFonts w:ascii="Arial" w:hAnsi="Arial" w:cs="Arial"/>
          <w:color w:val="222222"/>
          <w:sz w:val="20"/>
          <w:szCs w:val="20"/>
        </w:rPr>
        <w:t xml:space="preserve"> </w:t>
      </w:r>
      <w:r w:rsidRPr="00BD267B">
        <w:rPr>
          <w:rFonts w:ascii="Arial" w:hAnsi="Arial" w:cs="Arial"/>
          <w:color w:val="222222"/>
          <w:sz w:val="20"/>
          <w:szCs w:val="20"/>
          <w:rtl/>
        </w:rPr>
        <w:t>المختون، القاهرة،  دار هجر للطباعة والنشر والتوزيع، 1990م</w:t>
      </w:r>
    </w:p>
    <w:p w:rsidR="009F4857" w:rsidRPr="0098735B"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القفطي</w:t>
      </w:r>
      <w:r>
        <w:rPr>
          <w:rFonts w:ascii="Arial" w:hAnsi="Arial" w:cs="Arial" w:hint="cs"/>
          <w:color w:val="222222"/>
          <w:sz w:val="20"/>
          <w:szCs w:val="20"/>
          <w:rtl/>
        </w:rPr>
        <w:t xml:space="preserve">، </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جمال الدين علي بن يوسف القفطي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أنباه الرواة على أنباه النحاة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تحقيق: محمد أبو الفضل إبراهيم، دار الكتب المصرية، 1950م</w:t>
      </w:r>
    </w:p>
    <w:p w:rsidR="009F4857" w:rsidRPr="0098735B"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كثير</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إسماعيل بن كثير</w:t>
      </w:r>
      <w:r w:rsidRPr="00BD267B">
        <w:rPr>
          <w:rFonts w:ascii="Arial" w:hAnsi="Arial" w:cs="Arial" w:hint="cs"/>
          <w:color w:val="222222"/>
          <w:sz w:val="20"/>
          <w:szCs w:val="20"/>
          <w:rtl/>
        </w:rPr>
        <w:t xml:space="preserve"> (</w:t>
      </w:r>
      <w:r w:rsidRPr="00BD267B">
        <w:rPr>
          <w:rFonts w:ascii="Arial" w:hAnsi="Arial" w:cs="Arial"/>
          <w:color w:val="222222"/>
          <w:sz w:val="20"/>
          <w:szCs w:val="20"/>
          <w:rtl/>
        </w:rPr>
        <w:t>طبقات الشافعية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المدار ال</w:t>
      </w:r>
      <w:r w:rsidRPr="0098735B">
        <w:rPr>
          <w:rFonts w:ascii="Arial" w:hAnsi="Arial" w:cs="Arial" w:hint="cs"/>
          <w:color w:val="222222"/>
          <w:sz w:val="20"/>
          <w:szCs w:val="20"/>
          <w:rtl/>
        </w:rPr>
        <w:t>إ</w:t>
      </w:r>
      <w:r w:rsidRPr="0098735B">
        <w:rPr>
          <w:rFonts w:ascii="Arial" w:hAnsi="Arial" w:cs="Arial"/>
          <w:color w:val="222222"/>
          <w:sz w:val="20"/>
          <w:szCs w:val="20"/>
          <w:rtl/>
        </w:rPr>
        <w:t>سلامي للتوزيع، 2003م</w:t>
      </w:r>
    </w:p>
    <w:p w:rsidR="009F4857" w:rsidRPr="0098735B"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الحنبلي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ابن العماد عبد الحي بن أحمد الحنبلي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شذرات الذهب في أخبار من ذهب</w:t>
      </w:r>
      <w:r w:rsidRPr="00BD267B">
        <w:rPr>
          <w:rFonts w:ascii="Arial" w:hAnsi="Arial" w:cs="Arial" w:hint="cs"/>
          <w:color w:val="222222"/>
          <w:sz w:val="20"/>
          <w:szCs w:val="20"/>
          <w:rtl/>
        </w:rPr>
        <w:t>)</w:t>
      </w:r>
      <w:r w:rsidRPr="0098735B">
        <w:rPr>
          <w:rFonts w:ascii="Arial" w:hAnsi="Arial" w:cs="Arial"/>
          <w:color w:val="222222"/>
          <w:sz w:val="20"/>
          <w:szCs w:val="20"/>
          <w:rtl/>
        </w:rPr>
        <w:t>، تحقيق: عبد القادر الأرناؤوط ومحمود الأرناؤوط، سوريا،</w:t>
      </w:r>
      <w:r w:rsidRPr="0098735B">
        <w:rPr>
          <w:rFonts w:ascii="Arial" w:hAnsi="Arial" w:cs="Arial" w:hint="cs"/>
          <w:color w:val="222222"/>
          <w:sz w:val="20"/>
          <w:szCs w:val="20"/>
          <w:rtl/>
        </w:rPr>
        <w:t xml:space="preserve"> </w:t>
      </w:r>
      <w:r w:rsidRPr="0098735B">
        <w:rPr>
          <w:rFonts w:ascii="Arial" w:hAnsi="Arial" w:cs="Arial"/>
          <w:color w:val="222222"/>
          <w:sz w:val="20"/>
          <w:szCs w:val="20"/>
          <w:rtl/>
        </w:rPr>
        <w:t>دار ابن كثير، 1986م</w:t>
      </w:r>
    </w:p>
    <w:p w:rsidR="009F4857" w:rsidRPr="0098735B"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الأنباري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عبد الرحمن بن محمد الأنباري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الإنصاف في مسائل الخلاف</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الكتب العلمية، 2007م</w:t>
      </w:r>
    </w:p>
    <w:p w:rsidR="009F4857" w:rsidRPr="0098735B"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الأنباري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أبو البركات بن الأنباري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البيان في غريب إعراب القرآن</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الأرقم للطباعة والنشر والتوزيع، 2002م</w:t>
      </w:r>
    </w:p>
    <w:p w:rsidR="009F4857" w:rsidRPr="0098735B"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lastRenderedPageBreak/>
        <w:t>الأنصاري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جمال الدين بن هشام الأنصاري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مغني اللبيب عن كتب الأعاريب</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الأرقم للطباعة والنشر والتوزيع، 2001م</w:t>
      </w:r>
    </w:p>
    <w:p w:rsidR="009F4857" w:rsidRPr="0098735B"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الأشموني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علي بن محمد الأشموني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 الأشموني على ألفية ابن مالك</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الكتب العلمية، 1998م</w:t>
      </w:r>
    </w:p>
    <w:p w:rsidR="009F4857" w:rsidRPr="0098735B"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جني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ابي الفتح عثمان بن جني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الخصائص</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عالم الكتب للطباعة والنشر والتوزيع، 2006م</w:t>
      </w:r>
    </w:p>
    <w:p w:rsidR="009F4857" w:rsidRPr="0098735B"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مالك</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عبد الله بن مالك</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 الكافية الشافية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الكتب العلمية، 2000م</w:t>
      </w:r>
    </w:p>
    <w:p w:rsidR="009F4857" w:rsidRPr="0098735B"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الشافعي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علي الصبان الشافعي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حاشية الصبان على شرح الأشموني</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الكتب العلمية، 1997م</w:t>
      </w:r>
    </w:p>
    <w:p w:rsidR="009F4857" w:rsidRPr="0098735B"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السيوطي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جلال الدين عبد الرحمن السيوطي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بغية الدعاة في طبقات اللغويين والنحاة</w:t>
      </w:r>
      <w:r w:rsidRPr="00BD267B">
        <w:rPr>
          <w:rFonts w:ascii="Arial" w:hAnsi="Arial" w:cs="Arial" w:hint="cs"/>
          <w:color w:val="222222"/>
          <w:sz w:val="20"/>
          <w:szCs w:val="20"/>
          <w:rtl/>
        </w:rPr>
        <w:t>)</w:t>
      </w:r>
      <w:r w:rsidRPr="0098735B">
        <w:rPr>
          <w:rFonts w:ascii="Arial" w:hAnsi="Arial" w:cs="Arial"/>
          <w:color w:val="222222"/>
          <w:sz w:val="20"/>
          <w:szCs w:val="20"/>
          <w:rtl/>
        </w:rPr>
        <w:t>، تحقيق: محمد أبو الفضل إبراهيم، القاهرة، مطبعة عيسى البابي الحلبي، 1964م</w:t>
      </w:r>
    </w:p>
    <w:p w:rsidR="009F4857" w:rsidRPr="0098735B"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الطنطاوي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الطنطاوي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نشأة النحو وتاريخ أشهر النحاة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عالم الكتب للطباعة والنشر والتوزيع، 1997م</w:t>
      </w:r>
    </w:p>
    <w:p w:rsidR="009F4857" w:rsidRPr="0098735B"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الأستر</w:t>
      </w:r>
      <w:r w:rsidRPr="00BD267B">
        <w:rPr>
          <w:rFonts w:ascii="Arial" w:hAnsi="Arial" w:cs="Arial" w:hint="cs"/>
          <w:color w:val="222222"/>
          <w:sz w:val="20"/>
          <w:szCs w:val="20"/>
          <w:rtl/>
        </w:rPr>
        <w:t>ا</w:t>
      </w:r>
      <w:r w:rsidRPr="00BD267B">
        <w:rPr>
          <w:rFonts w:ascii="Arial" w:hAnsi="Arial" w:cs="Arial"/>
          <w:color w:val="222222"/>
          <w:sz w:val="20"/>
          <w:szCs w:val="20"/>
          <w:rtl/>
        </w:rPr>
        <w:t>باذي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الحسن الرضي الأستر</w:t>
      </w:r>
      <w:r w:rsidRPr="00BD267B">
        <w:rPr>
          <w:rFonts w:ascii="Arial" w:hAnsi="Arial" w:cs="Arial" w:hint="cs"/>
          <w:color w:val="222222"/>
          <w:sz w:val="20"/>
          <w:szCs w:val="20"/>
          <w:rtl/>
        </w:rPr>
        <w:t>ا</w:t>
      </w:r>
      <w:r w:rsidRPr="00BD267B">
        <w:rPr>
          <w:rFonts w:ascii="Arial" w:hAnsi="Arial" w:cs="Arial"/>
          <w:color w:val="222222"/>
          <w:sz w:val="20"/>
          <w:szCs w:val="20"/>
          <w:rtl/>
        </w:rPr>
        <w:t>باذي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 الرضي على الكافية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تحقيق: يوسف حسن عمر، جامعة قاريونس، 1978م</w:t>
      </w:r>
    </w:p>
    <w:p w:rsidR="009F4857" w:rsidRPr="0098735B"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يعيش</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يعيش بن علي بن أبي يسار بن يعيش</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 المفصل</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عالم الكتب للطباعة والنشر والتوزيع، 1996م.</w:t>
      </w:r>
    </w:p>
    <w:p w:rsidR="009F4857" w:rsidRPr="0098735B"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منظور</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مكرم بن منظور</w:t>
      </w:r>
      <w:r w:rsidRPr="00BD267B">
        <w:rPr>
          <w:rFonts w:ascii="Arial" w:hAnsi="Arial" w:cs="Arial" w:hint="cs"/>
          <w:color w:val="222222"/>
          <w:sz w:val="20"/>
          <w:szCs w:val="20"/>
          <w:rtl/>
        </w:rPr>
        <w:t xml:space="preserve"> (</w:t>
      </w:r>
      <w:r w:rsidRPr="00BD267B">
        <w:rPr>
          <w:rFonts w:ascii="Arial" w:hAnsi="Arial" w:cs="Arial"/>
          <w:color w:val="222222"/>
          <w:sz w:val="20"/>
          <w:szCs w:val="20"/>
          <w:rtl/>
        </w:rPr>
        <w:t>لسان العرب</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بيروت، دار صادر، 1970م</w:t>
      </w:r>
    </w:p>
    <w:p w:rsidR="009F4857" w:rsidRPr="00184629"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العكبري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أبو البقاء عبد الله بن الحسين العكبري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اللباب في علل البناء والإعراب</w:t>
      </w:r>
      <w:r w:rsidRPr="00BD267B">
        <w:rPr>
          <w:rFonts w:ascii="Arial" w:hAnsi="Arial" w:cs="Arial" w:hint="cs"/>
          <w:color w:val="222222"/>
          <w:sz w:val="20"/>
          <w:szCs w:val="20"/>
          <w:rtl/>
        </w:rPr>
        <w:t>)</w:t>
      </w:r>
      <w:r w:rsidRPr="00184629">
        <w:rPr>
          <w:rFonts w:ascii="Arial" w:hAnsi="Arial" w:cs="Arial" w:hint="cs"/>
          <w:color w:val="222222"/>
          <w:sz w:val="20"/>
          <w:szCs w:val="20"/>
          <w:rtl/>
        </w:rPr>
        <w:t>،</w:t>
      </w:r>
      <w:r w:rsidRPr="00184629">
        <w:rPr>
          <w:rFonts w:ascii="Arial" w:hAnsi="Arial" w:cs="Arial"/>
          <w:color w:val="222222"/>
          <w:sz w:val="20"/>
          <w:szCs w:val="20"/>
          <w:rtl/>
        </w:rPr>
        <w:t xml:space="preserve"> دار الفكر المعاصر للطباعة والنشر والتوزيع، 1995م</w:t>
      </w:r>
    </w:p>
    <w:p w:rsidR="009F4857" w:rsidRPr="00184629" w:rsidRDefault="009F4857" w:rsidP="009F4857">
      <w:pPr>
        <w:pStyle w:val="references"/>
        <w:numPr>
          <w:ilvl w:val="0"/>
          <w:numId w:val="7"/>
        </w:numPr>
        <w:tabs>
          <w:tab w:val="num" w:pos="360"/>
        </w:tabs>
        <w:bidi/>
        <w:ind w:left="360"/>
        <w:rPr>
          <w:rFonts w:ascii="Arial" w:hAnsi="Arial" w:cs="Arial"/>
          <w:color w:val="222222"/>
          <w:sz w:val="20"/>
          <w:szCs w:val="20"/>
          <w:rtl/>
        </w:rPr>
      </w:pPr>
      <w:r w:rsidRPr="00BD267B">
        <w:rPr>
          <w:rFonts w:ascii="Arial" w:hAnsi="Arial" w:cs="Arial"/>
          <w:color w:val="222222"/>
          <w:sz w:val="20"/>
          <w:szCs w:val="20"/>
          <w:rtl/>
        </w:rPr>
        <w:t>السيوطي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جلال الدين عبد الرحمن السيوطي</w:t>
      </w:r>
      <w:r>
        <w:rPr>
          <w:rFonts w:ascii="Arial" w:hAnsi="Arial" w:cs="Arial" w:hint="cs"/>
          <w:color w:val="222222"/>
          <w:sz w:val="20"/>
          <w:szCs w:val="20"/>
          <w:rtl/>
        </w:rPr>
        <w:t xml:space="preserve"> </w:t>
      </w:r>
      <w:r w:rsidRPr="00BD267B">
        <w:rPr>
          <w:rFonts w:ascii="Arial" w:hAnsi="Arial" w:cs="Arial" w:hint="cs"/>
          <w:color w:val="222222"/>
          <w:sz w:val="20"/>
          <w:szCs w:val="20"/>
          <w:rtl/>
        </w:rPr>
        <w:t>(</w:t>
      </w:r>
      <w:r w:rsidRPr="00BD267B">
        <w:rPr>
          <w:rFonts w:ascii="Arial" w:hAnsi="Arial" w:cs="Arial"/>
          <w:color w:val="222222"/>
          <w:sz w:val="20"/>
          <w:szCs w:val="20"/>
          <w:rtl/>
        </w:rPr>
        <w:t>همع الهوامع في شرح جمع الجوامع</w:t>
      </w:r>
      <w:r w:rsidRPr="00BD267B">
        <w:rPr>
          <w:rFonts w:ascii="Arial" w:hAnsi="Arial" w:cs="Arial" w:hint="cs"/>
          <w:color w:val="222222"/>
          <w:sz w:val="20"/>
          <w:szCs w:val="20"/>
          <w:rtl/>
        </w:rPr>
        <w:t>)</w:t>
      </w:r>
      <w:r w:rsidRPr="00184629">
        <w:rPr>
          <w:rFonts w:ascii="Arial" w:hAnsi="Arial" w:cs="Arial" w:hint="cs"/>
          <w:color w:val="222222"/>
          <w:sz w:val="20"/>
          <w:szCs w:val="20"/>
          <w:rtl/>
        </w:rPr>
        <w:t>،</w:t>
      </w:r>
      <w:r w:rsidRPr="00184629">
        <w:rPr>
          <w:rFonts w:ascii="Arial" w:hAnsi="Arial" w:cs="Arial"/>
          <w:color w:val="222222"/>
          <w:sz w:val="20"/>
          <w:szCs w:val="20"/>
          <w:rtl/>
        </w:rPr>
        <w:t xml:space="preserve"> دار الكتب العلمية، 1997م</w:t>
      </w:r>
    </w:p>
    <w:p w:rsidR="00E5535F" w:rsidRPr="009F4857"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الأندلسي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أبو حيان محمد بن يوسف بن عليّ بن حيان الأندلسي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تفسير البحر المحيط</w:t>
      </w:r>
      <w:r w:rsidRPr="00BD267B">
        <w:rPr>
          <w:rFonts w:ascii="Arial" w:hAnsi="Arial" w:cs="Arial" w:hint="cs"/>
          <w:color w:val="222222"/>
          <w:sz w:val="20"/>
          <w:szCs w:val="20"/>
          <w:rtl/>
        </w:rPr>
        <w:t>)</w:t>
      </w:r>
      <w:r w:rsidRPr="00184629">
        <w:rPr>
          <w:rFonts w:ascii="Arial" w:hAnsi="Arial" w:cs="Arial" w:hint="cs"/>
          <w:color w:val="222222"/>
          <w:sz w:val="20"/>
          <w:szCs w:val="20"/>
          <w:rtl/>
        </w:rPr>
        <w:t>،</w:t>
      </w:r>
      <w:r w:rsidRPr="00184629">
        <w:rPr>
          <w:rFonts w:ascii="Arial" w:hAnsi="Arial" w:cs="Arial"/>
          <w:color w:val="222222"/>
          <w:sz w:val="20"/>
          <w:szCs w:val="20"/>
          <w:rtl/>
        </w:rPr>
        <w:t xml:space="preserve"> تحقيق: عادل أحمد وعلي معوض</w:t>
      </w:r>
      <w:r w:rsidRPr="00184629">
        <w:rPr>
          <w:rFonts w:ascii="Arial" w:hAnsi="Arial" w:cs="Arial" w:hint="cs"/>
          <w:color w:val="222222"/>
          <w:sz w:val="20"/>
          <w:szCs w:val="20"/>
          <w:rtl/>
        </w:rPr>
        <w:t>،</w:t>
      </w:r>
      <w:r w:rsidRPr="00184629">
        <w:rPr>
          <w:rFonts w:ascii="Arial" w:hAnsi="Arial" w:cs="Arial"/>
          <w:color w:val="222222"/>
          <w:sz w:val="20"/>
          <w:szCs w:val="20"/>
          <w:rtl/>
        </w:rPr>
        <w:t xml:space="preserve"> بيروت،</w:t>
      </w:r>
      <w:r w:rsidRPr="00184629">
        <w:rPr>
          <w:rFonts w:ascii="Arial" w:hAnsi="Arial" w:cs="Arial" w:hint="cs"/>
          <w:color w:val="222222"/>
          <w:sz w:val="20"/>
          <w:szCs w:val="20"/>
          <w:rtl/>
        </w:rPr>
        <w:t xml:space="preserve"> </w:t>
      </w:r>
      <w:r w:rsidRPr="00184629">
        <w:rPr>
          <w:rFonts w:ascii="Arial" w:hAnsi="Arial" w:cs="Arial"/>
          <w:color w:val="222222"/>
          <w:sz w:val="20"/>
          <w:szCs w:val="20"/>
          <w:rtl/>
        </w:rPr>
        <w:t>دار الكتب العلمية، 1413هـ</w:t>
      </w:r>
    </w:p>
    <w:sectPr w:rsidR="00E5535F" w:rsidRPr="009F4857" w:rsidSect="00251720">
      <w:type w:val="continuous"/>
      <w:pgSz w:w="11906" w:h="16838"/>
      <w:pgMar w:top="1080" w:right="737" w:bottom="2432" w:left="737" w:header="720" w:footer="720" w:gutter="0"/>
      <w:cols w:num="2" w:space="360"/>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4B54" w:rsidRDefault="00C94B54" w:rsidP="000C4416">
      <w:r>
        <w:separator/>
      </w:r>
    </w:p>
  </w:endnote>
  <w:endnote w:type="continuationSeparator" w:id="1">
    <w:p w:rsidR="00C94B54" w:rsidRDefault="00C94B54" w:rsidP="000C44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DejaVu Sans">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AL-Hotham">
    <w:panose1 w:val="00000000000000000000"/>
    <w:charset w:val="B2"/>
    <w:family w:val="auto"/>
    <w:pitch w:val="variable"/>
    <w:sig w:usb0="00002001" w:usb1="00000000" w:usb2="00000000" w:usb3="00000000" w:csb0="00000040" w:csb1="00000000"/>
  </w:font>
  <w:font w:name="DecoType Thuluth">
    <w:panose1 w:val="02010000000000000000"/>
    <w:charset w:val="B2"/>
    <w:family w:val="auto"/>
    <w:pitch w:val="variable"/>
    <w:sig w:usb0="00002001" w:usb1="80000000" w:usb2="00000008" w:usb3="00000000" w:csb0="00000040" w:csb1="00000000"/>
  </w:font>
  <w:font w:name="QCF_P326">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4B54" w:rsidRDefault="00C94B54" w:rsidP="000C4416">
      <w:r>
        <w:separator/>
      </w:r>
    </w:p>
  </w:footnote>
  <w:footnote w:type="continuationSeparator" w:id="1">
    <w:p w:rsidR="00C94B54" w:rsidRDefault="00C94B54" w:rsidP="000C44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97CA1B8"/>
    <w:lvl w:ilvl="0">
      <w:start w:val="1"/>
      <w:numFmt w:val="upperRoman"/>
      <w:suff w:val="space"/>
      <w:lvlText w:val="%1."/>
      <w:lvlJc w:val="center"/>
      <w:pPr>
        <w:tabs>
          <w:tab w:val="num" w:pos="0"/>
        </w:tabs>
        <w:ind w:left="0" w:firstLine="216"/>
      </w:pPr>
      <w:rPr>
        <w:rFonts w:cs="Times New Roman"/>
        <w:i w:val="0"/>
        <w:iCs w:val="0"/>
        <w:lang w:val="en-US"/>
      </w:rPr>
    </w:lvl>
    <w:lvl w:ilvl="1">
      <w:start w:val="1"/>
      <w:numFmt w:val="upperLetter"/>
      <w:lvlText w:val="%2."/>
      <w:lvlJc w:val="left"/>
      <w:pPr>
        <w:tabs>
          <w:tab w:val="num" w:pos="227"/>
        </w:tabs>
        <w:ind w:left="288" w:hanging="288"/>
      </w:pPr>
      <w:rPr>
        <w:rFonts w:cs="Times New Roman"/>
      </w:rPr>
    </w:lvl>
    <w:lvl w:ilvl="2">
      <w:start w:val="1"/>
      <w:numFmt w:val="decimal"/>
      <w:lvlText w:val="%3)"/>
      <w:lvlJc w:val="left"/>
      <w:pPr>
        <w:tabs>
          <w:tab w:val="num" w:pos="425"/>
        </w:tabs>
        <w:ind w:left="0" w:firstLine="180"/>
      </w:pPr>
      <w:rPr>
        <w:rFonts w:cs="Times New Roman"/>
      </w:rPr>
    </w:lvl>
    <w:lvl w:ilvl="3">
      <w:start w:val="1"/>
      <w:numFmt w:val="lowerLetter"/>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1">
    <w:nsid w:val="00000002"/>
    <w:multiLevelType w:val="singleLevel"/>
    <w:tmpl w:val="00000002"/>
    <w:name w:val="WW8Num2"/>
    <w:lvl w:ilvl="0">
      <w:start w:val="1"/>
      <w:numFmt w:val="decimal"/>
      <w:lvlText w:val="%1 "/>
      <w:lvlJc w:val="left"/>
      <w:pPr>
        <w:tabs>
          <w:tab w:val="num" w:pos="648"/>
        </w:tabs>
        <w:ind w:left="0" w:firstLine="288"/>
      </w:pPr>
      <w:rPr>
        <w:rFonts w:ascii="Times New Roman" w:hAnsi="Times New Roman" w:cs="Times New Roman"/>
        <w:b w:val="0"/>
        <w:bCs w:val="0"/>
        <w:i w:val="0"/>
        <w:iCs w:val="0"/>
        <w:caps w:val="0"/>
        <w:smallCaps w:val="0"/>
        <w:strike w:val="0"/>
        <w:dstrike w:val="0"/>
        <w:outline w:val="0"/>
        <w:shadow w:val="0"/>
        <w:vanish w:val="0"/>
        <w:sz w:val="16"/>
        <w:szCs w:val="16"/>
        <w:vertAlign w:val="superscript"/>
      </w:rPr>
    </w:lvl>
  </w:abstractNum>
  <w:abstractNum w:abstractNumId="2">
    <w:nsid w:val="00000003"/>
    <w:multiLevelType w:val="singleLevel"/>
    <w:tmpl w:val="00000003"/>
    <w:name w:val="WW8Num3"/>
    <w:lvl w:ilvl="0">
      <w:start w:val="1"/>
      <w:numFmt w:val="bullet"/>
      <w:lvlText w:val=""/>
      <w:lvlJc w:val="left"/>
      <w:pPr>
        <w:tabs>
          <w:tab w:val="num" w:pos="648"/>
        </w:tabs>
        <w:ind w:left="648" w:hanging="360"/>
      </w:pPr>
      <w:rPr>
        <w:rFonts w:ascii="Symbol" w:hAnsi="Symbol" w:cs="Symbol"/>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4">
    <w:nsid w:val="00000005"/>
    <w:multiLevelType w:val="singleLevel"/>
    <w:tmpl w:val="00000005"/>
    <w:name w:val="WW8Num5"/>
    <w:lvl w:ilvl="0">
      <w:start w:val="1"/>
      <w:numFmt w:val="upperRoman"/>
      <w:suff w:val="space"/>
      <w:lvlText w:val="TABLE %1. "/>
      <w:lvlJc w:val="left"/>
      <w:pPr>
        <w:tabs>
          <w:tab w:val="num" w:pos="0"/>
        </w:tabs>
        <w:ind w:left="0" w:firstLine="0"/>
      </w:pPr>
      <w:rPr>
        <w:rFonts w:ascii="Times New Roman" w:hAnsi="Times New Roman" w:cs="Times New Roman"/>
        <w:caps w:val="0"/>
        <w:smallCaps w:val="0"/>
        <w:strike w:val="0"/>
        <w:dstrike w:val="0"/>
        <w:outline w:val="0"/>
        <w:shadow w:val="0"/>
        <w:vanish w:val="0"/>
        <w:color w:val="auto"/>
        <w:position w:val="0"/>
        <w:sz w:val="20"/>
        <w:szCs w:val="20"/>
        <w:vertAlign w:val="baseline"/>
      </w:rPr>
    </w:lvl>
  </w:abstractNum>
  <w:abstractNum w:abstractNumId="5">
    <w:nsid w:val="00000006"/>
    <w:multiLevelType w:val="singleLevel"/>
    <w:tmpl w:val="00000006"/>
    <w:name w:val="WW8Num6"/>
    <w:lvl w:ilvl="0">
      <w:start w:val="1"/>
      <w:numFmt w:val="decimal"/>
      <w:suff w:val="space"/>
      <w:lvlText w:val="Fig. %1. "/>
      <w:lvlJc w:val="left"/>
      <w:pPr>
        <w:tabs>
          <w:tab w:val="num" w:pos="0"/>
        </w:tabs>
        <w:ind w:left="360" w:hanging="360"/>
      </w:pPr>
      <w:rPr>
        <w:rFonts w:ascii="Times New Roman" w:hAnsi="Times New Roman" w:cs="Times New Roman"/>
        <w:b w:val="0"/>
        <w:bCs w:val="0"/>
        <w:i w:val="0"/>
        <w:iCs w:val="0"/>
        <w:sz w:val="16"/>
        <w:szCs w:val="16"/>
      </w:rPr>
    </w:lvl>
  </w:abstractNum>
  <w:abstractNum w:abstractNumId="6">
    <w:nsid w:val="3C136545"/>
    <w:multiLevelType w:val="hybridMultilevel"/>
    <w:tmpl w:val="BBDEC29C"/>
    <w:lvl w:ilvl="0" w:tplc="D05AA752">
      <w:start w:val="1"/>
      <w:numFmt w:val="decimal"/>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3584233"/>
    <w:multiLevelType w:val="hybridMultilevel"/>
    <w:tmpl w:val="C37AA678"/>
    <w:lvl w:ilvl="0" w:tplc="88F46F3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3F056C6"/>
    <w:multiLevelType w:val="hybridMultilevel"/>
    <w:tmpl w:val="773C9788"/>
    <w:lvl w:ilvl="0" w:tplc="04090013">
      <w:start w:val="1"/>
      <w:numFmt w:val="upperRoman"/>
      <w:lvlText w:val="%1."/>
      <w:lvlJc w:val="righ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9">
    <w:nsid w:val="552D6DD6"/>
    <w:multiLevelType w:val="hybridMultilevel"/>
    <w:tmpl w:val="02DCF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0D60EA"/>
    <w:multiLevelType w:val="hybridMultilevel"/>
    <w:tmpl w:val="6888AA7E"/>
    <w:lvl w:ilvl="0" w:tplc="C4B4AF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7"/>
  </w:num>
  <w:num w:numId="9">
    <w:abstractNumId w:val="10"/>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582DC7"/>
    <w:rsid w:val="00006F7B"/>
    <w:rsid w:val="00063648"/>
    <w:rsid w:val="0007783C"/>
    <w:rsid w:val="0008662E"/>
    <w:rsid w:val="00097F14"/>
    <w:rsid w:val="000A261E"/>
    <w:rsid w:val="000C212C"/>
    <w:rsid w:val="000C4416"/>
    <w:rsid w:val="000E2248"/>
    <w:rsid w:val="000F590A"/>
    <w:rsid w:val="00100A21"/>
    <w:rsid w:val="00143845"/>
    <w:rsid w:val="001677B7"/>
    <w:rsid w:val="00172029"/>
    <w:rsid w:val="0017791D"/>
    <w:rsid w:val="00180355"/>
    <w:rsid w:val="001835BD"/>
    <w:rsid w:val="00197B5F"/>
    <w:rsid w:val="001B1FA5"/>
    <w:rsid w:val="001C5A2C"/>
    <w:rsid w:val="00226423"/>
    <w:rsid w:val="00251720"/>
    <w:rsid w:val="00265FEB"/>
    <w:rsid w:val="00276E36"/>
    <w:rsid w:val="0029290A"/>
    <w:rsid w:val="00297415"/>
    <w:rsid w:val="002A221E"/>
    <w:rsid w:val="002E0EFA"/>
    <w:rsid w:val="003011FF"/>
    <w:rsid w:val="00344071"/>
    <w:rsid w:val="0036635C"/>
    <w:rsid w:val="003B5B7D"/>
    <w:rsid w:val="00403B33"/>
    <w:rsid w:val="00444EE2"/>
    <w:rsid w:val="00455953"/>
    <w:rsid w:val="00455C43"/>
    <w:rsid w:val="0046067F"/>
    <w:rsid w:val="00461F7F"/>
    <w:rsid w:val="0046344E"/>
    <w:rsid w:val="0046422F"/>
    <w:rsid w:val="0047261F"/>
    <w:rsid w:val="00477ECE"/>
    <w:rsid w:val="0048563C"/>
    <w:rsid w:val="004868AD"/>
    <w:rsid w:val="004A6804"/>
    <w:rsid w:val="004B0223"/>
    <w:rsid w:val="004B29BE"/>
    <w:rsid w:val="004C5EF3"/>
    <w:rsid w:val="0052167A"/>
    <w:rsid w:val="00531265"/>
    <w:rsid w:val="005648FF"/>
    <w:rsid w:val="00582DC7"/>
    <w:rsid w:val="005A0FF9"/>
    <w:rsid w:val="005A15C9"/>
    <w:rsid w:val="005A3FD3"/>
    <w:rsid w:val="005B0BFC"/>
    <w:rsid w:val="00614F38"/>
    <w:rsid w:val="006226AB"/>
    <w:rsid w:val="00626F1D"/>
    <w:rsid w:val="00665469"/>
    <w:rsid w:val="00680242"/>
    <w:rsid w:val="00680673"/>
    <w:rsid w:val="006F0791"/>
    <w:rsid w:val="00713EA5"/>
    <w:rsid w:val="0072481B"/>
    <w:rsid w:val="007345A3"/>
    <w:rsid w:val="007769D6"/>
    <w:rsid w:val="00793A54"/>
    <w:rsid w:val="007C4E09"/>
    <w:rsid w:val="00821F7F"/>
    <w:rsid w:val="00826145"/>
    <w:rsid w:val="008465A4"/>
    <w:rsid w:val="008515B7"/>
    <w:rsid w:val="008D2AC5"/>
    <w:rsid w:val="00931DFC"/>
    <w:rsid w:val="00950E8D"/>
    <w:rsid w:val="009A452E"/>
    <w:rsid w:val="009C69DD"/>
    <w:rsid w:val="009F4857"/>
    <w:rsid w:val="00A05529"/>
    <w:rsid w:val="00A4365D"/>
    <w:rsid w:val="00A44522"/>
    <w:rsid w:val="00A459F7"/>
    <w:rsid w:val="00A5227F"/>
    <w:rsid w:val="00A628ED"/>
    <w:rsid w:val="00A71A81"/>
    <w:rsid w:val="00A7496D"/>
    <w:rsid w:val="00A84F26"/>
    <w:rsid w:val="00A86CCB"/>
    <w:rsid w:val="00AC2A88"/>
    <w:rsid w:val="00AE5DD6"/>
    <w:rsid w:val="00B16CCA"/>
    <w:rsid w:val="00B5552B"/>
    <w:rsid w:val="00B67BC9"/>
    <w:rsid w:val="00B96CE5"/>
    <w:rsid w:val="00BA14B1"/>
    <w:rsid w:val="00BC4B1A"/>
    <w:rsid w:val="00C47514"/>
    <w:rsid w:val="00C94B54"/>
    <w:rsid w:val="00CB4B1B"/>
    <w:rsid w:val="00CD32B0"/>
    <w:rsid w:val="00CE7BBC"/>
    <w:rsid w:val="00D01C0B"/>
    <w:rsid w:val="00D17F47"/>
    <w:rsid w:val="00D262D8"/>
    <w:rsid w:val="00D4340B"/>
    <w:rsid w:val="00D768DB"/>
    <w:rsid w:val="00D919B7"/>
    <w:rsid w:val="00DE155D"/>
    <w:rsid w:val="00DF6E09"/>
    <w:rsid w:val="00E10CDA"/>
    <w:rsid w:val="00E42342"/>
    <w:rsid w:val="00E45FDD"/>
    <w:rsid w:val="00E517E0"/>
    <w:rsid w:val="00E5535F"/>
    <w:rsid w:val="00E72D31"/>
    <w:rsid w:val="00EE45C1"/>
    <w:rsid w:val="00EE6F64"/>
    <w:rsid w:val="00F04E8E"/>
    <w:rsid w:val="00F51C8F"/>
    <w:rsid w:val="00F52E5A"/>
    <w:rsid w:val="00F718C2"/>
    <w:rsid w:val="00F750A7"/>
    <w:rsid w:val="00F90E05"/>
    <w:rsid w:val="00F942CD"/>
    <w:rsid w:val="00FA3409"/>
    <w:rsid w:val="00FC0ECA"/>
    <w:rsid w:val="00FD74FD"/>
    <w:rsid w:val="00FD7D3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CDA"/>
    <w:pPr>
      <w:suppressAutoHyphens/>
      <w:jc w:val="center"/>
    </w:pPr>
    <w:rPr>
      <w:rFonts w:eastAsia="SimSun"/>
      <w:lang w:eastAsia="zh-CN"/>
    </w:rPr>
  </w:style>
  <w:style w:type="paragraph" w:styleId="1">
    <w:name w:val="heading 1"/>
    <w:basedOn w:val="a"/>
    <w:next w:val="a0"/>
    <w:qFormat/>
    <w:rsid w:val="00E10CDA"/>
    <w:pPr>
      <w:keepNext/>
      <w:keepLines/>
      <w:tabs>
        <w:tab w:val="num" w:pos="0"/>
        <w:tab w:val="left" w:pos="216"/>
        <w:tab w:val="left" w:pos="283"/>
        <w:tab w:val="left" w:pos="340"/>
        <w:tab w:val="left" w:pos="397"/>
      </w:tabs>
      <w:spacing w:before="160" w:after="80"/>
      <w:ind w:firstLine="216"/>
      <w:outlineLvl w:val="0"/>
    </w:pPr>
    <w:rPr>
      <w:smallCaps/>
      <w:lang w:eastAsia="en-US"/>
    </w:rPr>
  </w:style>
  <w:style w:type="paragraph" w:styleId="2">
    <w:name w:val="heading 2"/>
    <w:basedOn w:val="a"/>
    <w:next w:val="a0"/>
    <w:qFormat/>
    <w:rsid w:val="00E10CDA"/>
    <w:pPr>
      <w:keepNext/>
      <w:keepLines/>
      <w:tabs>
        <w:tab w:val="num" w:pos="227"/>
      </w:tabs>
      <w:spacing w:before="120" w:after="60"/>
      <w:ind w:left="288" w:hanging="288"/>
      <w:jc w:val="left"/>
      <w:outlineLvl w:val="1"/>
    </w:pPr>
    <w:rPr>
      <w:i/>
      <w:iCs/>
      <w:lang w:eastAsia="en-US"/>
    </w:rPr>
  </w:style>
  <w:style w:type="paragraph" w:styleId="3">
    <w:name w:val="heading 3"/>
    <w:basedOn w:val="a"/>
    <w:next w:val="a0"/>
    <w:qFormat/>
    <w:rsid w:val="00E10CDA"/>
    <w:pPr>
      <w:tabs>
        <w:tab w:val="num" w:pos="425"/>
        <w:tab w:val="left" w:pos="540"/>
      </w:tabs>
      <w:spacing w:line="240" w:lineRule="exact"/>
      <w:ind w:firstLine="180"/>
      <w:jc w:val="both"/>
      <w:outlineLvl w:val="2"/>
    </w:pPr>
    <w:rPr>
      <w:i/>
      <w:iCs/>
      <w:lang w:eastAsia="en-US"/>
    </w:rPr>
  </w:style>
  <w:style w:type="paragraph" w:styleId="4">
    <w:name w:val="heading 4"/>
    <w:basedOn w:val="a"/>
    <w:next w:val="a0"/>
    <w:qFormat/>
    <w:rsid w:val="00E10CDA"/>
    <w:pPr>
      <w:tabs>
        <w:tab w:val="num" w:pos="630"/>
        <w:tab w:val="left" w:pos="720"/>
      </w:tabs>
      <w:spacing w:before="40" w:after="40"/>
      <w:ind w:firstLine="360"/>
      <w:jc w:val="both"/>
      <w:outlineLvl w:val="3"/>
    </w:pPr>
    <w:rPr>
      <w:i/>
      <w:iCs/>
      <w:lang w:eastAsia="en-US"/>
    </w:rPr>
  </w:style>
  <w:style w:type="paragraph" w:styleId="5">
    <w:name w:val="heading 5"/>
    <w:basedOn w:val="a"/>
    <w:next w:val="a0"/>
    <w:qFormat/>
    <w:rsid w:val="00E10CDA"/>
    <w:pPr>
      <w:tabs>
        <w:tab w:val="left" w:pos="360"/>
      </w:tabs>
      <w:spacing w:before="160" w:after="80"/>
      <w:outlineLvl w:val="4"/>
    </w:pPr>
    <w:rPr>
      <w:smallCaps/>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E10CDA"/>
    <w:rPr>
      <w:rFonts w:cs="Times New Roman"/>
      <w:i w:val="0"/>
      <w:iCs w:val="0"/>
    </w:rPr>
  </w:style>
  <w:style w:type="character" w:customStyle="1" w:styleId="WW8Num1z1">
    <w:name w:val="WW8Num1z1"/>
    <w:rsid w:val="00E10CDA"/>
    <w:rPr>
      <w:rFonts w:cs="Times New Roman"/>
    </w:rPr>
  </w:style>
  <w:style w:type="character" w:customStyle="1" w:styleId="WW8Num1z3">
    <w:name w:val="WW8Num1z3"/>
    <w:rsid w:val="00E10CDA"/>
    <w:rPr>
      <w:rFonts w:ascii="Times New Roman" w:hAnsi="Times New Roman" w:cs="Times New Roman"/>
      <w:b w:val="0"/>
      <w:bCs w:val="0"/>
      <w:i/>
      <w:iCs/>
      <w:sz w:val="20"/>
      <w:szCs w:val="20"/>
    </w:rPr>
  </w:style>
  <w:style w:type="character" w:customStyle="1" w:styleId="WW8Num2z0">
    <w:name w:val="WW8Num2z0"/>
    <w:rsid w:val="00E10CDA"/>
    <w:rPr>
      <w:rFonts w:ascii="Times New Roman" w:hAnsi="Times New Roman" w:cs="Times New Roman"/>
      <w:b w:val="0"/>
      <w:bCs w:val="0"/>
      <w:i w:val="0"/>
      <w:iCs w:val="0"/>
      <w:caps w:val="0"/>
      <w:smallCaps w:val="0"/>
      <w:strike w:val="0"/>
      <w:dstrike w:val="0"/>
      <w:outline w:val="0"/>
      <w:shadow w:val="0"/>
      <w:vanish w:val="0"/>
      <w:sz w:val="16"/>
      <w:szCs w:val="16"/>
      <w:vertAlign w:val="superscript"/>
    </w:rPr>
  </w:style>
  <w:style w:type="character" w:customStyle="1" w:styleId="WW8Num3z0">
    <w:name w:val="WW8Num3z0"/>
    <w:rsid w:val="00E10CDA"/>
    <w:rPr>
      <w:rFonts w:ascii="Symbol" w:hAnsi="Symbol" w:cs="Symbol"/>
    </w:rPr>
  </w:style>
  <w:style w:type="character" w:customStyle="1" w:styleId="WW8Num4z0">
    <w:name w:val="WW8Num4z0"/>
    <w:rsid w:val="00E10CDA"/>
    <w:rPr>
      <w:rFonts w:cs="Times New Roman"/>
    </w:rPr>
  </w:style>
  <w:style w:type="character" w:customStyle="1" w:styleId="WW8Num5z0">
    <w:name w:val="WW8Num5z0"/>
    <w:rsid w:val="00E10CDA"/>
    <w:rPr>
      <w:rFonts w:ascii="Times New Roman" w:hAnsi="Times New Roman" w:cs="Times New Roman"/>
      <w:caps w:val="0"/>
      <w:smallCaps w:val="0"/>
      <w:strike w:val="0"/>
      <w:dstrike w:val="0"/>
      <w:outline w:val="0"/>
      <w:shadow w:val="0"/>
      <w:vanish w:val="0"/>
      <w:color w:val="auto"/>
      <w:position w:val="0"/>
      <w:sz w:val="20"/>
      <w:szCs w:val="20"/>
      <w:vertAlign w:val="baseline"/>
    </w:rPr>
  </w:style>
  <w:style w:type="character" w:customStyle="1" w:styleId="WW8Num6z0">
    <w:name w:val="WW8Num6z0"/>
    <w:rsid w:val="00E10CDA"/>
    <w:rPr>
      <w:rFonts w:ascii="Times New Roman" w:hAnsi="Times New Roman" w:cs="Times New Roman"/>
      <w:b w:val="0"/>
      <w:bCs w:val="0"/>
      <w:i w:val="0"/>
      <w:iCs w:val="0"/>
      <w:sz w:val="16"/>
      <w:szCs w:val="16"/>
    </w:rPr>
  </w:style>
  <w:style w:type="character" w:customStyle="1" w:styleId="Absatz-Standardschriftart">
    <w:name w:val="Absatz-Standardschriftart"/>
    <w:rsid w:val="00E10CDA"/>
  </w:style>
  <w:style w:type="character" w:customStyle="1" w:styleId="WW8Num7z0">
    <w:name w:val="WW8Num7z0"/>
    <w:rsid w:val="00E10CDA"/>
    <w:rPr>
      <w:rFonts w:ascii="Times New Roman" w:hAnsi="Times New Roman" w:cs="Times New Roman"/>
      <w:b w:val="0"/>
      <w:bCs w:val="0"/>
      <w:i w:val="0"/>
      <w:iCs w:val="0"/>
      <w:color w:val="auto"/>
      <w:sz w:val="16"/>
      <w:szCs w:val="16"/>
    </w:rPr>
  </w:style>
  <w:style w:type="character" w:customStyle="1" w:styleId="DefaultParagraphFont1">
    <w:name w:val="Default Paragraph Font1"/>
    <w:rsid w:val="00E10CDA"/>
  </w:style>
  <w:style w:type="character" w:customStyle="1" w:styleId="WW-DefaultParagraphFont">
    <w:name w:val="WW-Default Paragraph Font"/>
    <w:rsid w:val="00E10CDA"/>
  </w:style>
  <w:style w:type="character" w:customStyle="1" w:styleId="WW-Absatz-Standardschriftart">
    <w:name w:val="WW-Absatz-Standardschriftart"/>
    <w:rsid w:val="00E10CDA"/>
  </w:style>
  <w:style w:type="character" w:customStyle="1" w:styleId="WW-Absatz-Standardschriftart1">
    <w:name w:val="WW-Absatz-Standardschriftart1"/>
    <w:rsid w:val="00E10CDA"/>
  </w:style>
  <w:style w:type="character" w:customStyle="1" w:styleId="WW-Absatz-Standardschriftart11">
    <w:name w:val="WW-Absatz-Standardschriftart11"/>
    <w:rsid w:val="00E10CDA"/>
  </w:style>
  <w:style w:type="character" w:customStyle="1" w:styleId="WW-Absatz-Standardschriftart111">
    <w:name w:val="WW-Absatz-Standardschriftart111"/>
    <w:rsid w:val="00E10CDA"/>
  </w:style>
  <w:style w:type="character" w:customStyle="1" w:styleId="WW-Absatz-Standardschriftart1111">
    <w:name w:val="WW-Absatz-Standardschriftart1111"/>
    <w:rsid w:val="00E10CDA"/>
  </w:style>
  <w:style w:type="character" w:customStyle="1" w:styleId="WW-Absatz-Standardschriftart11111">
    <w:name w:val="WW-Absatz-Standardschriftart11111"/>
    <w:rsid w:val="00E10CDA"/>
  </w:style>
  <w:style w:type="character" w:customStyle="1" w:styleId="WW-Absatz-Standardschriftart111111">
    <w:name w:val="WW-Absatz-Standardschriftart111111"/>
    <w:rsid w:val="00E10CDA"/>
  </w:style>
  <w:style w:type="character" w:customStyle="1" w:styleId="WW-Absatz-Standardschriftart1111111">
    <w:name w:val="WW-Absatz-Standardschriftart1111111"/>
    <w:rsid w:val="00E10CDA"/>
  </w:style>
  <w:style w:type="character" w:customStyle="1" w:styleId="WW8Num1z4">
    <w:name w:val="WW8Num1z4"/>
    <w:rsid w:val="00E10CDA"/>
    <w:rPr>
      <w:rFonts w:cs="Times New Roman"/>
    </w:rPr>
  </w:style>
  <w:style w:type="character" w:customStyle="1" w:styleId="WW-Absatz-Standardschriftart11111111">
    <w:name w:val="WW-Absatz-Standardschriftart11111111"/>
    <w:rsid w:val="00E10CDA"/>
  </w:style>
  <w:style w:type="character" w:customStyle="1" w:styleId="WW8Num2z1">
    <w:name w:val="WW8Num2z1"/>
    <w:rsid w:val="00E10CDA"/>
    <w:rPr>
      <w:rFonts w:cs="Times New Roman"/>
    </w:rPr>
  </w:style>
  <w:style w:type="character" w:customStyle="1" w:styleId="WW8Num3z1">
    <w:name w:val="WW8Num3z1"/>
    <w:rsid w:val="00E10CDA"/>
    <w:rPr>
      <w:rFonts w:ascii="Courier New" w:hAnsi="Courier New" w:cs="Courier New"/>
    </w:rPr>
  </w:style>
  <w:style w:type="character" w:customStyle="1" w:styleId="WW8Num3z2">
    <w:name w:val="WW8Num3z2"/>
    <w:rsid w:val="00E10CDA"/>
    <w:rPr>
      <w:rFonts w:ascii="Wingdings" w:hAnsi="Wingdings" w:cs="Wingdings"/>
    </w:rPr>
  </w:style>
  <w:style w:type="character" w:customStyle="1" w:styleId="WW8Num5z1">
    <w:name w:val="WW8Num5z1"/>
    <w:rsid w:val="00E10CDA"/>
    <w:rPr>
      <w:rFonts w:ascii="Times New Roman" w:hAnsi="Times New Roman" w:cs="Times New Roman"/>
      <w:b w:val="0"/>
      <w:bCs w:val="0"/>
      <w:i/>
      <w:iCs/>
      <w:caps w:val="0"/>
      <w:smallCaps w:val="0"/>
      <w:strike w:val="0"/>
      <w:dstrike w:val="0"/>
      <w:outline w:val="0"/>
      <w:shadow w:val="0"/>
      <w:vanish w:val="0"/>
      <w:color w:val="auto"/>
      <w:position w:val="0"/>
      <w:sz w:val="20"/>
      <w:szCs w:val="20"/>
      <w:vertAlign w:val="baseline"/>
    </w:rPr>
  </w:style>
  <w:style w:type="character" w:customStyle="1" w:styleId="WW8Num5z3">
    <w:name w:val="WW8Num5z3"/>
    <w:rsid w:val="00E10CDA"/>
    <w:rPr>
      <w:rFonts w:ascii="Times New Roman" w:hAnsi="Times New Roman" w:cs="Times New Roman"/>
      <w:b w:val="0"/>
      <w:bCs w:val="0"/>
      <w:i/>
      <w:iCs/>
      <w:sz w:val="20"/>
      <w:szCs w:val="20"/>
    </w:rPr>
  </w:style>
  <w:style w:type="character" w:customStyle="1" w:styleId="WW8Num5z4">
    <w:name w:val="WW8Num5z4"/>
    <w:rsid w:val="00E10CDA"/>
    <w:rPr>
      <w:rFonts w:cs="Times New Roman"/>
    </w:rPr>
  </w:style>
  <w:style w:type="character" w:customStyle="1" w:styleId="WW8Num7z1">
    <w:name w:val="WW8Num7z1"/>
    <w:rsid w:val="00E10CDA"/>
    <w:rPr>
      <w:rFonts w:cs="Times New Roman"/>
    </w:rPr>
  </w:style>
  <w:style w:type="character" w:customStyle="1" w:styleId="WW8Num8z0">
    <w:name w:val="WW8Num8z0"/>
    <w:rsid w:val="00E10CDA"/>
    <w:rPr>
      <w:rFonts w:ascii="Times New Roman" w:hAnsi="Times New Roman" w:cs="Times New Roman"/>
      <w:b w:val="0"/>
      <w:bCs w:val="0"/>
      <w:i w:val="0"/>
      <w:iCs w:val="0"/>
      <w:sz w:val="16"/>
      <w:szCs w:val="16"/>
    </w:rPr>
  </w:style>
  <w:style w:type="character" w:customStyle="1" w:styleId="WW-DefaultParagraphFont1">
    <w:name w:val="WW-Default Paragraph Font1"/>
    <w:rsid w:val="00E10CDA"/>
  </w:style>
  <w:style w:type="paragraph" w:customStyle="1" w:styleId="Heading">
    <w:name w:val="Heading"/>
    <w:basedOn w:val="a"/>
    <w:next w:val="a0"/>
    <w:rsid w:val="00E10CDA"/>
    <w:pPr>
      <w:keepNext/>
      <w:spacing w:before="240" w:after="120"/>
    </w:pPr>
    <w:rPr>
      <w:rFonts w:ascii="Arial" w:eastAsia="DejaVu Sans" w:hAnsi="Arial" w:cs="Lohit Hindi"/>
      <w:sz w:val="28"/>
      <w:szCs w:val="28"/>
    </w:rPr>
  </w:style>
  <w:style w:type="paragraph" w:styleId="a0">
    <w:name w:val="Body Text"/>
    <w:basedOn w:val="a"/>
    <w:rsid w:val="00E10CDA"/>
    <w:pPr>
      <w:spacing w:after="6"/>
      <w:ind w:firstLine="288"/>
      <w:jc w:val="both"/>
    </w:pPr>
    <w:rPr>
      <w:spacing w:val="-1"/>
    </w:rPr>
  </w:style>
  <w:style w:type="paragraph" w:styleId="a4">
    <w:name w:val="List"/>
    <w:basedOn w:val="a0"/>
    <w:rsid w:val="00E10CDA"/>
    <w:rPr>
      <w:rFonts w:cs="Lohit Hindi"/>
    </w:rPr>
  </w:style>
  <w:style w:type="paragraph" w:styleId="a5">
    <w:name w:val="caption"/>
    <w:basedOn w:val="a"/>
    <w:qFormat/>
    <w:rsid w:val="00E10CDA"/>
    <w:pPr>
      <w:suppressLineNumbers/>
      <w:spacing w:before="120" w:after="120"/>
    </w:pPr>
    <w:rPr>
      <w:rFonts w:cs="Lohit Hindi"/>
      <w:i/>
      <w:iCs/>
      <w:sz w:val="24"/>
      <w:szCs w:val="24"/>
    </w:rPr>
  </w:style>
  <w:style w:type="paragraph" w:customStyle="1" w:styleId="Index">
    <w:name w:val="Index"/>
    <w:basedOn w:val="a"/>
    <w:rsid w:val="00E10CDA"/>
    <w:pPr>
      <w:suppressLineNumbers/>
    </w:pPr>
    <w:rPr>
      <w:rFonts w:cs="Lohit Hindi"/>
    </w:rPr>
  </w:style>
  <w:style w:type="paragraph" w:customStyle="1" w:styleId="Abstract">
    <w:name w:val="Abstract"/>
    <w:rsid w:val="00E10CDA"/>
    <w:pPr>
      <w:suppressAutoHyphens/>
      <w:spacing w:after="200"/>
      <w:ind w:firstLine="170"/>
      <w:jc w:val="both"/>
    </w:pPr>
    <w:rPr>
      <w:rFonts w:eastAsia="SimSun"/>
      <w:b/>
      <w:bCs/>
      <w:sz w:val="18"/>
      <w:szCs w:val="18"/>
      <w:lang w:eastAsia="zh-CN"/>
    </w:rPr>
  </w:style>
  <w:style w:type="paragraph" w:customStyle="1" w:styleId="Affiliation">
    <w:name w:val="Affiliation"/>
    <w:rsid w:val="00E10CDA"/>
    <w:pPr>
      <w:suppressAutoHyphens/>
      <w:jc w:val="center"/>
    </w:pPr>
    <w:rPr>
      <w:rFonts w:eastAsia="SimSun"/>
      <w:lang w:eastAsia="zh-CN"/>
    </w:rPr>
  </w:style>
  <w:style w:type="paragraph" w:customStyle="1" w:styleId="Author">
    <w:name w:val="Author"/>
    <w:rsid w:val="00E10CDA"/>
    <w:pPr>
      <w:suppressAutoHyphens/>
      <w:spacing w:before="360" w:after="40"/>
      <w:jc w:val="center"/>
    </w:pPr>
    <w:rPr>
      <w:rFonts w:eastAsia="SimSun"/>
      <w:sz w:val="22"/>
      <w:szCs w:val="22"/>
    </w:rPr>
  </w:style>
  <w:style w:type="paragraph" w:customStyle="1" w:styleId="bulletlist">
    <w:name w:val="bullet list"/>
    <w:basedOn w:val="a0"/>
    <w:rsid w:val="00E10CDA"/>
    <w:pPr>
      <w:tabs>
        <w:tab w:val="left" w:pos="648"/>
      </w:tabs>
      <w:ind w:left="648" w:hanging="360"/>
    </w:pPr>
  </w:style>
  <w:style w:type="paragraph" w:customStyle="1" w:styleId="equation">
    <w:name w:val="equation"/>
    <w:basedOn w:val="a"/>
    <w:rsid w:val="00E10CDA"/>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10CDA"/>
    <w:pPr>
      <w:tabs>
        <w:tab w:val="num" w:pos="0"/>
      </w:tabs>
      <w:suppressAutoHyphens/>
      <w:spacing w:before="80" w:after="200"/>
      <w:ind w:left="360" w:hanging="360"/>
      <w:jc w:val="center"/>
    </w:pPr>
    <w:rPr>
      <w:rFonts w:eastAsia="SimSun"/>
      <w:sz w:val="16"/>
      <w:szCs w:val="16"/>
    </w:rPr>
  </w:style>
  <w:style w:type="paragraph" w:customStyle="1" w:styleId="footnote">
    <w:name w:val="footnote"/>
    <w:rsid w:val="00E10CDA"/>
    <w:pPr>
      <w:tabs>
        <w:tab w:val="left" w:pos="648"/>
      </w:tabs>
      <w:suppressAutoHyphens/>
      <w:spacing w:after="40"/>
      <w:ind w:firstLine="288"/>
    </w:pPr>
    <w:rPr>
      <w:rFonts w:eastAsia="SimSun"/>
      <w:sz w:val="16"/>
      <w:szCs w:val="16"/>
      <w:lang w:eastAsia="zh-CN"/>
    </w:rPr>
  </w:style>
  <w:style w:type="paragraph" w:customStyle="1" w:styleId="keywords">
    <w:name w:val="key words"/>
    <w:rsid w:val="00E10CDA"/>
    <w:pPr>
      <w:suppressAutoHyphens/>
      <w:spacing w:after="120"/>
      <w:ind w:firstLine="288"/>
      <w:jc w:val="both"/>
    </w:pPr>
    <w:rPr>
      <w:rFonts w:eastAsia="SimSun"/>
      <w:b/>
      <w:bCs/>
      <w:iCs/>
      <w:sz w:val="18"/>
      <w:szCs w:val="18"/>
    </w:rPr>
  </w:style>
  <w:style w:type="paragraph" w:customStyle="1" w:styleId="papersubtitle">
    <w:name w:val="paper subtitle"/>
    <w:rsid w:val="00E10CDA"/>
    <w:pPr>
      <w:suppressAutoHyphens/>
      <w:spacing w:after="120"/>
      <w:jc w:val="center"/>
    </w:pPr>
    <w:rPr>
      <w:rFonts w:eastAsia="MS Mincho"/>
      <w:sz w:val="28"/>
      <w:szCs w:val="28"/>
    </w:rPr>
  </w:style>
  <w:style w:type="paragraph" w:customStyle="1" w:styleId="papertitle">
    <w:name w:val="paper title"/>
    <w:rsid w:val="00E10CDA"/>
    <w:pPr>
      <w:suppressAutoHyphens/>
      <w:spacing w:after="120"/>
      <w:jc w:val="center"/>
    </w:pPr>
    <w:rPr>
      <w:rFonts w:eastAsia="MS Mincho"/>
      <w:sz w:val="48"/>
      <w:szCs w:val="48"/>
    </w:rPr>
  </w:style>
  <w:style w:type="paragraph" w:customStyle="1" w:styleId="references">
    <w:name w:val="references"/>
    <w:rsid w:val="00E10CDA"/>
    <w:pPr>
      <w:suppressAutoHyphens/>
      <w:spacing w:after="50" w:line="180" w:lineRule="atLeast"/>
      <w:jc w:val="both"/>
    </w:pPr>
    <w:rPr>
      <w:rFonts w:eastAsia="MS Mincho"/>
      <w:sz w:val="18"/>
      <w:szCs w:val="16"/>
    </w:rPr>
  </w:style>
  <w:style w:type="paragraph" w:customStyle="1" w:styleId="sponsors">
    <w:name w:val="sponsors"/>
    <w:rsid w:val="00E10CDA"/>
    <w:pPr>
      <w:pBdr>
        <w:top w:val="single" w:sz="4" w:space="2" w:color="000000"/>
      </w:pBdr>
      <w:suppressAutoHyphens/>
      <w:ind w:firstLine="288"/>
    </w:pPr>
    <w:rPr>
      <w:rFonts w:eastAsia="SimSun"/>
      <w:sz w:val="16"/>
      <w:szCs w:val="16"/>
      <w:lang w:eastAsia="zh-CN"/>
    </w:rPr>
  </w:style>
  <w:style w:type="paragraph" w:customStyle="1" w:styleId="tablecolhead">
    <w:name w:val="table col head"/>
    <w:basedOn w:val="a"/>
    <w:rsid w:val="00E10CDA"/>
    <w:rPr>
      <w:b/>
      <w:bCs/>
      <w:sz w:val="16"/>
      <w:szCs w:val="16"/>
    </w:rPr>
  </w:style>
  <w:style w:type="paragraph" w:customStyle="1" w:styleId="tablecolsubhead">
    <w:name w:val="table col subhead"/>
    <w:basedOn w:val="tablecolhead"/>
    <w:rsid w:val="00E10CDA"/>
    <w:rPr>
      <w:i/>
      <w:iCs/>
      <w:sz w:val="15"/>
      <w:szCs w:val="15"/>
    </w:rPr>
  </w:style>
  <w:style w:type="paragraph" w:customStyle="1" w:styleId="tablecopy">
    <w:name w:val="table copy"/>
    <w:rsid w:val="00E10CDA"/>
    <w:pPr>
      <w:suppressAutoHyphens/>
      <w:jc w:val="both"/>
    </w:pPr>
    <w:rPr>
      <w:rFonts w:eastAsia="SimSun"/>
      <w:sz w:val="16"/>
      <w:szCs w:val="16"/>
    </w:rPr>
  </w:style>
  <w:style w:type="paragraph" w:customStyle="1" w:styleId="tablefootnote">
    <w:name w:val="table footnote"/>
    <w:rsid w:val="00E10CDA"/>
    <w:pPr>
      <w:suppressAutoHyphens/>
      <w:spacing w:before="60" w:after="30"/>
      <w:jc w:val="right"/>
    </w:pPr>
    <w:rPr>
      <w:rFonts w:eastAsia="SimSun"/>
      <w:sz w:val="12"/>
      <w:szCs w:val="12"/>
      <w:lang w:eastAsia="zh-CN"/>
    </w:rPr>
  </w:style>
  <w:style w:type="paragraph" w:customStyle="1" w:styleId="tablehead">
    <w:name w:val="table head"/>
    <w:rsid w:val="00E10CDA"/>
    <w:pPr>
      <w:tabs>
        <w:tab w:val="num" w:pos="0"/>
        <w:tab w:val="left" w:pos="1080"/>
      </w:tabs>
      <w:suppressAutoHyphens/>
      <w:spacing w:before="240" w:after="120" w:line="216" w:lineRule="auto"/>
      <w:jc w:val="center"/>
    </w:pPr>
    <w:rPr>
      <w:rFonts w:eastAsia="SimSun"/>
      <w:smallCaps/>
      <w:sz w:val="16"/>
      <w:szCs w:val="16"/>
    </w:rPr>
  </w:style>
  <w:style w:type="paragraph" w:customStyle="1" w:styleId="Framecontents">
    <w:name w:val="Frame contents"/>
    <w:basedOn w:val="a0"/>
    <w:rsid w:val="00E10CDA"/>
  </w:style>
  <w:style w:type="paragraph" w:customStyle="1" w:styleId="TableContents">
    <w:name w:val="Table Contents"/>
    <w:basedOn w:val="a"/>
    <w:rsid w:val="00E10CDA"/>
    <w:pPr>
      <w:suppressLineNumbers/>
    </w:pPr>
  </w:style>
  <w:style w:type="paragraph" w:customStyle="1" w:styleId="TableHeading">
    <w:name w:val="Table Heading"/>
    <w:basedOn w:val="TableContents"/>
    <w:rsid w:val="00E10CDA"/>
    <w:rPr>
      <w:b/>
      <w:bCs/>
    </w:rPr>
  </w:style>
  <w:style w:type="paragraph" w:styleId="a6">
    <w:name w:val="Normal (Web)"/>
    <w:basedOn w:val="a"/>
    <w:rsid w:val="00E5535F"/>
    <w:pPr>
      <w:suppressAutoHyphens w:val="0"/>
      <w:spacing w:before="100" w:beforeAutospacing="1" w:after="100" w:afterAutospacing="1"/>
      <w:jc w:val="left"/>
    </w:pPr>
    <w:rPr>
      <w:rFonts w:eastAsia="Times New Roman"/>
      <w:sz w:val="24"/>
      <w:szCs w:val="24"/>
      <w:lang w:eastAsia="en-US"/>
    </w:rPr>
  </w:style>
  <w:style w:type="character" w:customStyle="1" w:styleId="apple-converted-space">
    <w:name w:val="apple-converted-space"/>
    <w:rsid w:val="00E5535F"/>
  </w:style>
  <w:style w:type="character" w:styleId="Hyperlink">
    <w:name w:val="Hyperlink"/>
    <w:uiPriority w:val="99"/>
    <w:unhideWhenUsed/>
    <w:rsid w:val="00FA3409"/>
    <w:rPr>
      <w:color w:val="0000FF"/>
      <w:u w:val="single"/>
    </w:rPr>
  </w:style>
  <w:style w:type="paragraph" w:styleId="a7">
    <w:name w:val="footnote text"/>
    <w:basedOn w:val="a"/>
    <w:link w:val="Char"/>
    <w:uiPriority w:val="99"/>
    <w:semiHidden/>
    <w:rsid w:val="000C4416"/>
    <w:pPr>
      <w:widowControl w:val="0"/>
      <w:suppressAutoHyphens w:val="0"/>
      <w:autoSpaceDE w:val="0"/>
      <w:autoSpaceDN w:val="0"/>
      <w:adjustRightInd w:val="0"/>
      <w:jc w:val="left"/>
    </w:pPr>
    <w:rPr>
      <w:rFonts w:ascii="Arial" w:eastAsia="Times New Roman" w:hAnsi="Arial"/>
    </w:rPr>
  </w:style>
  <w:style w:type="character" w:customStyle="1" w:styleId="Char">
    <w:name w:val="نص حاشية سفلية Char"/>
    <w:link w:val="a7"/>
    <w:uiPriority w:val="99"/>
    <w:semiHidden/>
    <w:rsid w:val="000C4416"/>
    <w:rPr>
      <w:rFonts w:ascii="Arial" w:hAnsi="Arial"/>
    </w:rPr>
  </w:style>
  <w:style w:type="character" w:styleId="a8">
    <w:name w:val="footnote reference"/>
    <w:uiPriority w:val="99"/>
    <w:semiHidden/>
    <w:rsid w:val="000C4416"/>
    <w:rPr>
      <w:rFonts w:cs="Times New Roman"/>
      <w:vertAlign w:val="superscript"/>
    </w:rPr>
  </w:style>
  <w:style w:type="paragraph" w:styleId="a9">
    <w:name w:val="header"/>
    <w:basedOn w:val="a"/>
    <w:link w:val="Char0"/>
    <w:uiPriority w:val="99"/>
    <w:unhideWhenUsed/>
    <w:rsid w:val="000C4416"/>
    <w:pPr>
      <w:tabs>
        <w:tab w:val="center" w:pos="4153"/>
        <w:tab w:val="right" w:pos="8306"/>
      </w:tabs>
    </w:pPr>
  </w:style>
  <w:style w:type="character" w:customStyle="1" w:styleId="Char0">
    <w:name w:val="رأس صفحة Char"/>
    <w:link w:val="a9"/>
    <w:uiPriority w:val="99"/>
    <w:rsid w:val="000C4416"/>
    <w:rPr>
      <w:rFonts w:eastAsia="SimSun"/>
      <w:lang w:eastAsia="zh-CN"/>
    </w:rPr>
  </w:style>
  <w:style w:type="paragraph" w:styleId="aa">
    <w:name w:val="footer"/>
    <w:basedOn w:val="a"/>
    <w:link w:val="Char1"/>
    <w:uiPriority w:val="99"/>
    <w:unhideWhenUsed/>
    <w:rsid w:val="000C4416"/>
    <w:pPr>
      <w:tabs>
        <w:tab w:val="center" w:pos="4153"/>
        <w:tab w:val="right" w:pos="8306"/>
      </w:tabs>
    </w:pPr>
  </w:style>
  <w:style w:type="character" w:customStyle="1" w:styleId="Char1">
    <w:name w:val="تذييل صفحة Char"/>
    <w:link w:val="aa"/>
    <w:uiPriority w:val="99"/>
    <w:rsid w:val="000C4416"/>
    <w:rPr>
      <w:rFonts w:eastAsia="SimSun"/>
      <w:lang w:eastAsia="zh-CN"/>
    </w:rPr>
  </w:style>
  <w:style w:type="table" w:styleId="ab">
    <w:name w:val="Table Grid"/>
    <w:basedOn w:val="a2"/>
    <w:rsid w:val="00D768DB"/>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سرد الفقرات1"/>
    <w:basedOn w:val="a"/>
    <w:qFormat/>
    <w:rsid w:val="00006F7B"/>
    <w:pPr>
      <w:suppressAutoHyphens w:val="0"/>
      <w:bidi/>
      <w:spacing w:after="200" w:line="276" w:lineRule="auto"/>
      <w:ind w:left="720"/>
      <w:contextualSpacing/>
      <w:jc w:val="left"/>
    </w:pPr>
    <w:rPr>
      <w:rFonts w:ascii="Calibri" w:eastAsia="Times New Roman" w:hAnsi="Calibri" w:cs="Arial"/>
      <w:sz w:val="22"/>
      <w:szCs w:val="22"/>
      <w:lang w:eastAsia="en-US"/>
    </w:rPr>
  </w:style>
  <w:style w:type="paragraph" w:customStyle="1" w:styleId="11">
    <w:name w:val="بلا تباعد1"/>
    <w:qFormat/>
    <w:rsid w:val="0036635C"/>
    <w:pPr>
      <w:bidi/>
      <w:ind w:left="340" w:right="340"/>
    </w:pPr>
    <w:rPr>
      <w:rFonts w:ascii="Calibri" w:eastAsia="Calibri" w:hAnsi="Calibri" w:cs="Arial"/>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9B8D8-B1A5-4D8D-883F-0EA52B502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
  <LinksUpToDate>false</LinksUpToDate>
  <CharactersWithSpaces>6198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cp:lastModifiedBy>
  <cp:revision>39</cp:revision>
  <cp:lastPrinted>2013-04-30T13:38:00Z</cp:lastPrinted>
  <dcterms:created xsi:type="dcterms:W3CDTF">2013-06-10T19:44:00Z</dcterms:created>
  <dcterms:modified xsi:type="dcterms:W3CDTF">2013-06-20T12:52:00Z</dcterms:modified>
</cp:coreProperties>
</file>