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rFonts w:hint="cs"/>
          <w:i/>
          <w:iCs/>
          <w:sz w:val="48"/>
          <w:szCs w:val="48"/>
          <w:rtl/>
          <w:lang w:bidi="ar-EG"/>
        </w:rPr>
      </w:pPr>
    </w:p>
    <w:p w:rsidR="000C4416" w:rsidRPr="00D01C0B" w:rsidRDefault="00097914" w:rsidP="00097914">
      <w:pPr>
        <w:pStyle w:val="papersubtitle"/>
        <w:bidi/>
        <w:rPr>
          <w:i/>
          <w:iCs/>
          <w:sz w:val="48"/>
          <w:szCs w:val="48"/>
          <w:rtl/>
        </w:rPr>
      </w:pPr>
      <w:r w:rsidRPr="00097914">
        <w:rPr>
          <w:rFonts w:hint="cs"/>
          <w:i/>
          <w:iCs/>
          <w:sz w:val="48"/>
          <w:szCs w:val="48"/>
          <w:rtl/>
        </w:rPr>
        <w:t>"</w:t>
      </w:r>
      <w:r w:rsidRPr="00097914">
        <w:rPr>
          <w:i/>
          <w:iCs/>
          <w:sz w:val="48"/>
          <w:szCs w:val="48"/>
          <w:rtl/>
        </w:rPr>
        <w:t>سبحان الله</w:t>
      </w:r>
      <w:r w:rsidRPr="00097914">
        <w:rPr>
          <w:rFonts w:hint="cs"/>
          <w:i/>
          <w:iCs/>
          <w:sz w:val="48"/>
          <w:szCs w:val="48"/>
          <w:rtl/>
        </w:rPr>
        <w:t>"</w:t>
      </w:r>
      <w:r w:rsidRPr="00097914">
        <w:rPr>
          <w:i/>
          <w:iCs/>
          <w:sz w:val="48"/>
          <w:szCs w:val="48"/>
          <w:rtl/>
        </w:rPr>
        <w:t xml:space="preserve"> وما جرى مجراه</w:t>
      </w:r>
      <w:r w:rsidRPr="00851FA1">
        <w:rPr>
          <w:rFonts w:hint="cs"/>
          <w:i/>
          <w:iCs/>
          <w:sz w:val="48"/>
          <w:szCs w:val="48"/>
          <w:rtl/>
        </w:rPr>
        <w:t xml:space="preserve"> </w:t>
      </w:r>
    </w:p>
    <w:p w:rsidR="00FD7D36" w:rsidRDefault="000C4416" w:rsidP="00C11B64">
      <w:pPr>
        <w:pStyle w:val="papersubtitle"/>
        <w:bidi/>
        <w:rPr>
          <w:rtl/>
        </w:rPr>
      </w:pPr>
      <w:r>
        <w:rPr>
          <w:rFonts w:hint="cs"/>
          <w:i/>
          <w:iCs/>
          <w:rtl/>
        </w:rPr>
        <w:t>بحث في</w:t>
      </w:r>
      <w:r w:rsidR="00D01C0B">
        <w:rPr>
          <w:rFonts w:hint="cs"/>
          <w:i/>
          <w:iCs/>
          <w:rtl/>
        </w:rPr>
        <w:t xml:space="preserve"> </w:t>
      </w:r>
      <w:r w:rsidR="00D01C0B">
        <w:rPr>
          <w:i/>
          <w:iCs/>
        </w:rPr>
        <w:t xml:space="preserve"> </w:t>
      </w:r>
      <w:r w:rsidR="00C11B64">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E36B9B">
      <w:pPr>
        <w:pStyle w:val="Author"/>
        <w:bidi/>
        <w:rPr>
          <w:rFonts w:eastAsia="Times New Roman"/>
          <w:lang w:bidi="ar-EG"/>
        </w:rPr>
      </w:pPr>
      <w:r>
        <w:rPr>
          <w:rFonts w:hint="cs"/>
          <w:i/>
          <w:iCs/>
          <w:rtl/>
        </w:rPr>
        <w:lastRenderedPageBreak/>
        <w:t>إعداد</w:t>
      </w:r>
      <w:r w:rsidR="00F90E05">
        <w:rPr>
          <w:rFonts w:hint="cs"/>
          <w:i/>
          <w:iCs/>
          <w:rtl/>
        </w:rPr>
        <w:t xml:space="preserve">/ </w:t>
      </w:r>
      <w:r w:rsidR="00E36B9B" w:rsidRPr="00E36B9B">
        <w:rPr>
          <w:i/>
          <w:iCs/>
          <w:rtl/>
          <w:lang w:bidi="ar-EG"/>
        </w:rPr>
        <w:t>أحمد عبد الحميد مهدي</w:t>
      </w:r>
    </w:p>
    <w:p w:rsidR="00FD7D36" w:rsidRDefault="00F90E05" w:rsidP="002E0EFA">
      <w:pPr>
        <w:pStyle w:val="Affiliation"/>
        <w:bidi/>
        <w:rPr>
          <w:rFonts w:eastAsia="Times New Roman"/>
          <w:rtl/>
          <w:lang w:bidi="ar-EG"/>
        </w:rPr>
      </w:pPr>
      <w:r>
        <w:rPr>
          <w:rFonts w:hint="cs"/>
          <w:i/>
          <w:iCs/>
          <w:rtl/>
        </w:rPr>
        <w:t>قسم</w:t>
      </w:r>
      <w:r w:rsidR="006226AB">
        <w:rPr>
          <w:rFonts w:hint="cs"/>
          <w:i/>
          <w:iCs/>
          <w:rtl/>
        </w:rPr>
        <w:t xml:space="preserve"> </w:t>
      </w:r>
      <w:r w:rsidR="002E0EFA">
        <w:rPr>
          <w:rFonts w:hint="cs"/>
          <w:i/>
          <w:iCs/>
          <w:rtl/>
          <w:lang w:bidi="ar-EG"/>
        </w:rPr>
        <w:t>اللغة العربية</w:t>
      </w:r>
    </w:p>
    <w:p w:rsidR="00FD7D36" w:rsidRDefault="00F90E05" w:rsidP="00C11B64">
      <w:pPr>
        <w:pStyle w:val="Affiliation"/>
        <w:bidi/>
      </w:pPr>
      <w:r>
        <w:rPr>
          <w:rFonts w:hint="cs"/>
          <w:i/>
          <w:iCs/>
          <w:rtl/>
        </w:rPr>
        <w:t xml:space="preserve">كلية </w:t>
      </w:r>
      <w:r w:rsidR="00C11B64">
        <w:rPr>
          <w:rFonts w:hint="cs"/>
          <w:i/>
          <w:iCs/>
          <w:rtl/>
        </w:rPr>
        <w:t>العلوم الاسلامية</w:t>
      </w:r>
      <w:r w:rsidR="00C11B64">
        <w:rPr>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E36B9B" w:rsidP="00D01C0B">
      <w:pPr>
        <w:pStyle w:val="Affiliation"/>
        <w:bidi/>
      </w:pPr>
      <w:r w:rsidRPr="00E36B9B">
        <w:rPr>
          <w:i/>
          <w:iCs/>
          <w:lang w:bidi="ar-EG"/>
        </w:rPr>
        <w:t>ahmed.mahdey@mediu.ws</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851FA1" w:rsidRDefault="00E5535F" w:rsidP="00097914">
      <w:pPr>
        <w:pStyle w:val="papersubtitle"/>
        <w:bidi/>
        <w:jc w:val="both"/>
        <w:rPr>
          <w:rFonts w:eastAsia="SimSun"/>
          <w:b/>
          <w:bCs/>
          <w:i/>
          <w:iCs/>
          <w:sz w:val="18"/>
          <w:szCs w:val="18"/>
          <w:rtl/>
          <w:lang w:eastAsia="zh-CN"/>
        </w:rPr>
      </w:pPr>
      <w:r w:rsidRPr="00851FA1">
        <w:rPr>
          <w:rFonts w:eastAsia="SimSun" w:hint="cs"/>
          <w:b/>
          <w:bCs/>
          <w:i/>
          <w:iCs/>
          <w:sz w:val="18"/>
          <w:szCs w:val="18"/>
          <w:rtl/>
          <w:lang w:eastAsia="zh-CN"/>
        </w:rPr>
        <w:lastRenderedPageBreak/>
        <w:t>خلاصة</w:t>
      </w:r>
      <w:r w:rsidR="00FD7D36" w:rsidRPr="00851FA1">
        <w:rPr>
          <w:rFonts w:eastAsia="SimSun"/>
          <w:b/>
          <w:bCs/>
          <w:i/>
          <w:iCs/>
          <w:sz w:val="18"/>
          <w:szCs w:val="18"/>
          <w:lang w:eastAsia="zh-CN"/>
        </w:rPr>
        <w:t>—</w:t>
      </w:r>
      <w:r w:rsidR="000C4416" w:rsidRPr="00851FA1">
        <w:rPr>
          <w:rFonts w:eastAsia="SimSun" w:hint="cs"/>
          <w:b/>
          <w:bCs/>
          <w:i/>
          <w:iCs/>
          <w:sz w:val="18"/>
          <w:szCs w:val="18"/>
          <w:rtl/>
          <w:lang w:eastAsia="zh-CN"/>
        </w:rPr>
        <w:t xml:space="preserve">هذا البحث يبحث في </w:t>
      </w:r>
      <w:r w:rsidR="00097914" w:rsidRPr="00097914">
        <w:rPr>
          <w:rFonts w:eastAsia="SimSun" w:hint="cs"/>
          <w:b/>
          <w:bCs/>
          <w:i/>
          <w:iCs/>
          <w:sz w:val="18"/>
          <w:szCs w:val="18"/>
          <w:rtl/>
          <w:lang w:eastAsia="zh-CN"/>
        </w:rPr>
        <w:t>"</w:t>
      </w:r>
      <w:r w:rsidR="00097914" w:rsidRPr="00097914">
        <w:rPr>
          <w:rFonts w:eastAsia="SimSun"/>
          <w:b/>
          <w:bCs/>
          <w:i/>
          <w:iCs/>
          <w:sz w:val="18"/>
          <w:szCs w:val="18"/>
          <w:rtl/>
          <w:lang w:eastAsia="zh-CN"/>
        </w:rPr>
        <w:t>سبحان الله</w:t>
      </w:r>
      <w:r w:rsidR="00097914" w:rsidRPr="00097914">
        <w:rPr>
          <w:rFonts w:eastAsia="SimSun" w:hint="cs"/>
          <w:b/>
          <w:bCs/>
          <w:i/>
          <w:iCs/>
          <w:sz w:val="18"/>
          <w:szCs w:val="18"/>
          <w:rtl/>
          <w:lang w:eastAsia="zh-CN"/>
        </w:rPr>
        <w:t>"</w:t>
      </w:r>
      <w:r w:rsidR="00097914" w:rsidRPr="00097914">
        <w:rPr>
          <w:rFonts w:eastAsia="SimSun"/>
          <w:b/>
          <w:bCs/>
          <w:i/>
          <w:iCs/>
          <w:sz w:val="18"/>
          <w:szCs w:val="18"/>
          <w:rtl/>
          <w:lang w:eastAsia="zh-CN"/>
        </w:rPr>
        <w:t xml:space="preserve"> وما جرى مجراه</w:t>
      </w:r>
      <w:r w:rsidR="00D919B7" w:rsidRPr="00851FA1">
        <w:rPr>
          <w:rFonts w:eastAsia="SimSun" w:hint="cs"/>
          <w:b/>
          <w:bCs/>
          <w:i/>
          <w:iCs/>
          <w:sz w:val="18"/>
          <w:szCs w:val="18"/>
          <w:rtl/>
          <w:lang w:eastAsia="zh-CN"/>
        </w:rPr>
        <w:t>.</w:t>
      </w:r>
    </w:p>
    <w:p w:rsidR="00FD7D36" w:rsidRDefault="00E5535F" w:rsidP="00097914">
      <w:pPr>
        <w:pStyle w:val="keywords"/>
        <w:bidi/>
        <w:ind w:firstLine="180"/>
        <w:rPr>
          <w:rtl/>
        </w:rPr>
      </w:pPr>
      <w:r>
        <w:rPr>
          <w:rFonts w:hint="cs"/>
          <w:i/>
          <w:rtl/>
          <w:lang w:eastAsia="zh-CN"/>
        </w:rPr>
        <w:t>الكلمات المفتاحية</w:t>
      </w:r>
      <w:r w:rsidR="0086006A">
        <w:rPr>
          <w:rFonts w:hint="cs"/>
          <w:i/>
          <w:rtl/>
          <w:lang w:eastAsia="zh-CN"/>
        </w:rPr>
        <w:t>:</w:t>
      </w:r>
      <w:r w:rsidR="008A63D5">
        <w:rPr>
          <w:rFonts w:hint="cs"/>
          <w:i/>
          <w:rtl/>
          <w:lang w:eastAsia="zh-CN"/>
        </w:rPr>
        <w:t xml:space="preserve"> </w:t>
      </w:r>
      <w:r w:rsidR="00FF79E5">
        <w:rPr>
          <w:rFonts w:hint="cs"/>
          <w:i/>
          <w:rtl/>
          <w:lang w:eastAsia="zh-CN"/>
        </w:rPr>
        <w:t>سبحان الله، الرفع، الالفاظ</w:t>
      </w:r>
    </w:p>
    <w:p w:rsidR="00FD7D36" w:rsidRDefault="00DE155D" w:rsidP="002E0EFA">
      <w:pPr>
        <w:pStyle w:val="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097914" w:rsidRDefault="00AE5DD6" w:rsidP="00097914">
      <w:pPr>
        <w:pStyle w:val="Abstract"/>
        <w:bidi/>
        <w:spacing w:after="0"/>
        <w:ind w:firstLine="173"/>
        <w:rPr>
          <w:rtl/>
          <w:lang w:eastAsia="en-US"/>
        </w:rPr>
      </w:pPr>
      <w:r w:rsidRPr="00661921">
        <w:rPr>
          <w:rFonts w:hint="cs"/>
          <w:rtl/>
          <w:lang w:eastAsia="en-US"/>
        </w:rPr>
        <w:t xml:space="preserve">معرفة </w:t>
      </w:r>
      <w:r w:rsidR="00444EE2" w:rsidRPr="00661921">
        <w:rPr>
          <w:rFonts w:hint="cs"/>
          <w:rtl/>
          <w:lang w:eastAsia="en-US"/>
        </w:rPr>
        <w:t xml:space="preserve">أسس </w:t>
      </w:r>
      <w:r w:rsidR="00097914" w:rsidRPr="00097914">
        <w:rPr>
          <w:rFonts w:hint="cs"/>
          <w:rtl/>
          <w:lang w:eastAsia="en-US"/>
        </w:rPr>
        <w:t>"</w:t>
      </w:r>
      <w:r w:rsidR="00097914" w:rsidRPr="00097914">
        <w:rPr>
          <w:rtl/>
          <w:lang w:eastAsia="en-US"/>
        </w:rPr>
        <w:t>سبحان الله</w:t>
      </w:r>
      <w:r w:rsidR="00097914" w:rsidRPr="00097914">
        <w:rPr>
          <w:rFonts w:hint="cs"/>
          <w:rtl/>
          <w:lang w:eastAsia="en-US"/>
        </w:rPr>
        <w:t>"</w:t>
      </w:r>
      <w:r w:rsidR="00097914" w:rsidRPr="00097914">
        <w:rPr>
          <w:rtl/>
          <w:lang w:eastAsia="en-US"/>
        </w:rPr>
        <w:t xml:space="preserve"> وما جرى مجراه</w:t>
      </w:r>
      <w:r w:rsidR="00FF79E5">
        <w:rPr>
          <w:rFonts w:hint="cs"/>
          <w:rtl/>
          <w:lang w:eastAsia="en-US"/>
        </w:rPr>
        <w:t xml:space="preserve"> وبيان الفرق الكبير فى المعانى بين "سبحان الله وريحانه"</w:t>
      </w:r>
      <w:r w:rsidR="00F52E5A">
        <w:rPr>
          <w:rFonts w:hint="cs"/>
          <w:rtl/>
          <w:lang w:eastAsia="en-US"/>
        </w:rPr>
        <w:t>.</w:t>
      </w:r>
    </w:p>
    <w:p w:rsidR="0007783C" w:rsidRDefault="0007783C" w:rsidP="0007783C">
      <w:pPr>
        <w:pStyle w:val="Abstract"/>
        <w:bidi/>
        <w:spacing w:after="0"/>
        <w:ind w:firstLine="173"/>
        <w:rPr>
          <w:b w:val="0"/>
          <w:bCs w:val="0"/>
          <w:rtl/>
        </w:rPr>
      </w:pPr>
    </w:p>
    <w:p w:rsidR="00FD7D36" w:rsidRPr="0007783C" w:rsidRDefault="00E5535F" w:rsidP="002E0EFA">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395F4E" w:rsidRPr="00C06B50" w:rsidRDefault="00395F4E" w:rsidP="00C06B50">
      <w:pPr>
        <w:pStyle w:val="Abstract"/>
        <w:bidi/>
        <w:spacing w:after="0" w:line="240" w:lineRule="exact"/>
        <w:ind w:firstLine="173"/>
        <w:rPr>
          <w:lang w:eastAsia="en-US"/>
        </w:rPr>
      </w:pPr>
      <w:r w:rsidRPr="00395F4E">
        <w:rPr>
          <w:rFonts w:hint="cs"/>
          <w:rtl/>
          <w:lang w:eastAsia="en-US"/>
        </w:rPr>
        <w:t xml:space="preserve">قال: المبرد، ومن كلامهم: "سبحان الله وريحانه"، فالريحان: الرزق، ومعنى ذلك أنك إذا قلت: سبحان الله فأنت تسبح الله، وإذا قلت: ريحانَه يعني: كأنك قلت: اللهم ارزقني، أو </w:t>
      </w:r>
      <w:r w:rsidRPr="00C06B50">
        <w:rPr>
          <w:rFonts w:hint="cs"/>
          <w:rtl/>
          <w:lang w:eastAsia="en-US"/>
        </w:rPr>
        <w:t xml:space="preserve">أنا أسأل الله رزقه، أو أنا أسترزق الله ريحانه أي: رزقه، ثم يقول في التخيير في الفكرة الأخيرة: أنت مخير بين الرفع وبين النصب، ثم يقول: فأما قوله تعالى: </w:t>
      </w:r>
      <w:r w:rsidR="00C06B50" w:rsidRPr="00C06B50">
        <w:rPr>
          <w:rFonts w:cs="DecoType Thuluth" w:hint="cs"/>
          <w:rtl/>
        </w:rPr>
        <w:t>{</w:t>
      </w:r>
      <w:r w:rsidR="00C06B50" w:rsidRPr="00C06B50">
        <w:rPr>
          <w:rFonts w:ascii="QCF_P587" w:hAnsi="QCF_P587" w:cs="QCF_P587"/>
          <w:rtl/>
        </w:rPr>
        <w:t>ﯖ ﯗ</w:t>
      </w:r>
      <w:r w:rsidR="00C06B50" w:rsidRPr="00C06B50">
        <w:rPr>
          <w:rFonts w:cs="DecoType Thuluth" w:hint="cs"/>
          <w:rtl/>
        </w:rPr>
        <w:t>}</w:t>
      </w:r>
      <w:r w:rsidRPr="00C06B50">
        <w:rPr>
          <w:rFonts w:hint="cs"/>
          <w:rtl/>
          <w:lang w:eastAsia="en-US"/>
        </w:rPr>
        <w:t xml:space="preserve"> </w:t>
      </w:r>
      <w:r w:rsidRPr="00C06B50">
        <w:rPr>
          <w:rtl/>
          <w:lang w:eastAsia="en-US"/>
        </w:rPr>
        <w:t>[المطفِّفين: 1]</w:t>
      </w:r>
      <w:r w:rsidRPr="00C06B50">
        <w:rPr>
          <w:rFonts w:hint="cs"/>
          <w:rtl/>
          <w:lang w:eastAsia="en-US"/>
        </w:rPr>
        <w:t xml:space="preserve"> فإنه لا يكون فيه إلا الرفع؛ إذ كان لا يقال دعاء عليه يعني: احذر أن تظن أن قول الله تعالى: </w:t>
      </w:r>
      <w:r w:rsidR="00C06B50" w:rsidRPr="00C06B50">
        <w:rPr>
          <w:rFonts w:cs="DecoType Thuluth" w:hint="cs"/>
          <w:rtl/>
        </w:rPr>
        <w:t>{</w:t>
      </w:r>
      <w:r w:rsidR="00C06B50" w:rsidRPr="00C06B50">
        <w:rPr>
          <w:rFonts w:ascii="QCF_P588" w:hAnsi="QCF_P588" w:cs="QCF_P588"/>
          <w:rtl/>
        </w:rPr>
        <w:t>ﭠ</w:t>
      </w:r>
      <w:r w:rsidR="00C06B50" w:rsidRPr="00C06B50">
        <w:rPr>
          <w:rFonts w:ascii="QCF_P588" w:hAnsi="QCF_P588" w:cs="DecoType Thuluth"/>
          <w:rtl/>
        </w:rPr>
        <w:t>}</w:t>
      </w:r>
      <w:r w:rsidRPr="00C06B50">
        <w:rPr>
          <w:rFonts w:hint="cs"/>
          <w:rtl/>
          <w:lang w:eastAsia="en-US"/>
        </w:rPr>
        <w:t xml:space="preserve"> دعاء على المطففين لا، إنَّما هو إخبار بأن الويل ثابت له، يعني: ربما تدعوه ولا يستجاب الدعاء، ربما تقول لإنسان: سلاما كأنك تتمنى له السلام، والتمني يكون في المحال أو في الأمر العسير، كما قال ابن هشام. </w:t>
      </w:r>
    </w:p>
    <w:p w:rsidR="003F348B" w:rsidRPr="00C06B50" w:rsidRDefault="00395F4E" w:rsidP="00C06B50">
      <w:pPr>
        <w:pStyle w:val="Abstract"/>
        <w:bidi/>
        <w:spacing w:after="0" w:line="240" w:lineRule="exact"/>
        <w:ind w:firstLine="173"/>
        <w:rPr>
          <w:lang w:eastAsia="en-US"/>
        </w:rPr>
      </w:pPr>
      <w:r w:rsidRPr="00C06B50">
        <w:rPr>
          <w:rFonts w:hint="cs"/>
          <w:rtl/>
          <w:lang w:eastAsia="en-US"/>
        </w:rPr>
        <w:t xml:space="preserve">لكن إذا قلت كما قال خليل الله إبراهيم: "سلام" أي: تحقق السلام لك. إذن هناك فرق في المعاني كبير، وهذا الذي يجعلك تهتف بالضمة، والفتحة، ويجعلك تقول: للعالمين، انظروا إلى الفتحة حين صارت ضمة تغير المعنى من دعاء قد يجاب إلى استقرار قد تحقق، وكأن الذين يريدون أن يستأنسوا بمعاني القرآن الكريم حين يعلمون أن الله عز وجل جاء بالرفع فأنزل قرآنه: </w:t>
      </w:r>
      <w:r w:rsidR="00C06B50" w:rsidRPr="00C06B50">
        <w:rPr>
          <w:rFonts w:cs="DecoType Thuluth" w:hint="cs"/>
          <w:rtl/>
        </w:rPr>
        <w:t>{</w:t>
      </w:r>
      <w:r w:rsidR="00C06B50" w:rsidRPr="00C06B50">
        <w:rPr>
          <w:rFonts w:ascii="QCF_P587" w:hAnsi="QCF_P587" w:cs="QCF_P587"/>
          <w:rtl/>
        </w:rPr>
        <w:t>ﯖ ﯗ</w:t>
      </w:r>
      <w:r w:rsidR="00C06B50" w:rsidRPr="00C06B50">
        <w:rPr>
          <w:rFonts w:cs="DecoType Thuluth" w:hint="cs"/>
          <w:rtl/>
        </w:rPr>
        <w:t>}</w:t>
      </w:r>
      <w:r w:rsidRPr="00C06B50">
        <w:rPr>
          <w:rFonts w:hint="cs"/>
          <w:rtl/>
          <w:lang w:eastAsia="en-US"/>
        </w:rPr>
        <w:t xml:space="preserve"> </w:t>
      </w:r>
      <w:r w:rsidRPr="00C06B50">
        <w:rPr>
          <w:rtl/>
          <w:lang w:eastAsia="en-US"/>
        </w:rPr>
        <w:t>[المطفِّفين: 1]</w:t>
      </w:r>
      <w:r w:rsidRPr="00C06B50">
        <w:rPr>
          <w:rFonts w:hint="cs"/>
          <w:rtl/>
          <w:lang w:eastAsia="en-US"/>
        </w:rPr>
        <w:t xml:space="preserve"> أفاد أن هذا ليس دعاء عليهم، انتهى الدعاء عليهم منذ زمان بعيد، وإنما لهم الويل محقق وجاهز، وقال فإن كان يفيد الإخبار فالرفع، وإن لم يكن فالنصب، وسوف نرى العلاقة بين الرفع، والنصب، والإضافة اللفظية فيما بعد.</w:t>
      </w:r>
    </w:p>
    <w:p w:rsidR="00006F7B" w:rsidRPr="00A44522" w:rsidRDefault="007345A3" w:rsidP="003F348B">
      <w:pPr>
        <w:pStyle w:val="1"/>
        <w:tabs>
          <w:tab w:val="clear" w:pos="0"/>
        </w:tabs>
        <w:bidi/>
        <w:ind w:left="576" w:firstLine="0"/>
        <w:rPr>
          <w:rtl/>
        </w:rPr>
      </w:pPr>
      <w:r>
        <w:rPr>
          <w:rFonts w:hint="cs"/>
          <w:rtl/>
        </w:rPr>
        <w:t>المراجع والمصادر</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473CD1" w:rsidRPr="00BD267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أنباه الرواة على أنباه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محمد أبو الفضل إبراهيم، دار الكتب المصرية، 1950م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طبقات الشافعية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المدار ال</w:t>
      </w:r>
      <w:r w:rsidRPr="0098735B">
        <w:rPr>
          <w:rFonts w:ascii="Arial" w:hAnsi="Arial" w:cs="Arial" w:hint="cs"/>
          <w:color w:val="222222"/>
          <w:sz w:val="20"/>
          <w:szCs w:val="20"/>
          <w:rtl/>
        </w:rPr>
        <w:t>إ</w:t>
      </w:r>
      <w:r w:rsidRPr="0098735B">
        <w:rPr>
          <w:rFonts w:ascii="Arial" w:hAnsi="Arial" w:cs="Arial"/>
          <w:color w:val="222222"/>
          <w:sz w:val="20"/>
          <w:szCs w:val="20"/>
          <w:rtl/>
        </w:rPr>
        <w:t>سلامي للتوزيع، 2003م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شذرات الذهب في أخبار من ذهب</w:t>
      </w:r>
      <w:r w:rsidRPr="00BD267B">
        <w:rPr>
          <w:rFonts w:ascii="Arial" w:hAnsi="Arial" w:cs="Arial" w:hint="cs"/>
          <w:color w:val="222222"/>
          <w:sz w:val="20"/>
          <w:szCs w:val="20"/>
          <w:rtl/>
        </w:rPr>
        <w:t>)</w:t>
      </w:r>
      <w:r w:rsidRPr="0098735B">
        <w:rPr>
          <w:rFonts w:ascii="Arial" w:hAnsi="Arial" w:cs="Arial"/>
          <w:color w:val="222222"/>
          <w:sz w:val="20"/>
          <w:szCs w:val="20"/>
          <w:rtl/>
        </w:rPr>
        <w:t>، تحقيق: عبد القادر الأرناؤوط ومحمود الأرناؤوط، سوريا،</w:t>
      </w:r>
      <w:r w:rsidRPr="0098735B">
        <w:rPr>
          <w:rFonts w:ascii="Arial" w:hAnsi="Arial" w:cs="Arial" w:hint="cs"/>
          <w:color w:val="222222"/>
          <w:sz w:val="20"/>
          <w:szCs w:val="20"/>
          <w:rtl/>
        </w:rPr>
        <w:t xml:space="preserve"> </w:t>
      </w:r>
      <w:r w:rsidRPr="0098735B">
        <w:rPr>
          <w:rFonts w:ascii="Arial" w:hAnsi="Arial" w:cs="Arial"/>
          <w:color w:val="222222"/>
          <w:sz w:val="20"/>
          <w:szCs w:val="20"/>
          <w:rtl/>
        </w:rPr>
        <w:t>دار ابن كثير، 1986م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الإنصاف في مسائل الخلاف</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البيان في غريب إعراب القرآن</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2002م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مغني اللبيب عن كتب الأعاريب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الأرقم للطباعة والنشر والتوزيع، 2001م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الأشموني على ألفية ابن مالك</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1998م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الخصائص</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2006م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الكافية الشافية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2000م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حاشية الصبان على شرح الأشموني</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دار الكتب العلمية، 1997م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بغية الدعاة في طبقات اللغويين والنحاة</w:t>
      </w:r>
      <w:r w:rsidRPr="00BD267B">
        <w:rPr>
          <w:rFonts w:ascii="Arial" w:hAnsi="Arial" w:cs="Arial" w:hint="cs"/>
          <w:color w:val="222222"/>
          <w:sz w:val="20"/>
          <w:szCs w:val="20"/>
          <w:rtl/>
        </w:rPr>
        <w:t>)</w:t>
      </w:r>
      <w:r w:rsidRPr="0098735B">
        <w:rPr>
          <w:rFonts w:ascii="Arial" w:hAnsi="Arial" w:cs="Arial"/>
          <w:color w:val="222222"/>
          <w:sz w:val="20"/>
          <w:szCs w:val="20"/>
          <w:rtl/>
        </w:rPr>
        <w:t>، تحقيق: محمد أبو الفضل إبراهيم، القاهرة، مطبعة عيسى البابي الحلبي، 1964م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نشأة النحو وتاريخ أشهر النحاة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1997م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الرضي على الكافية</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تحقيق: يوسف حسن عمر، جامعة قاريونس، 1978م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 المفصل</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عالم الكتب للطباعة والنشر والتوزيع، 1996م.</w:t>
      </w:r>
    </w:p>
    <w:p w:rsidR="00473CD1" w:rsidRPr="0098735B"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Pr="00BD267B">
        <w:rPr>
          <w:rFonts w:ascii="Arial" w:hAnsi="Arial" w:cs="Arial"/>
          <w:color w:val="222222"/>
          <w:sz w:val="20"/>
          <w:szCs w:val="20"/>
          <w:rtl/>
        </w:rPr>
        <w:t>لسان العرب</w:t>
      </w:r>
      <w:r w:rsidRPr="00BD267B">
        <w:rPr>
          <w:rFonts w:ascii="Arial" w:hAnsi="Arial" w:cs="Arial" w:hint="cs"/>
          <w:color w:val="222222"/>
          <w:sz w:val="20"/>
          <w:szCs w:val="20"/>
          <w:rtl/>
        </w:rPr>
        <w:t>)</w:t>
      </w:r>
      <w:r w:rsidRPr="0098735B">
        <w:rPr>
          <w:rFonts w:ascii="Arial" w:hAnsi="Arial" w:cs="Arial" w:hint="cs"/>
          <w:color w:val="222222"/>
          <w:sz w:val="20"/>
          <w:szCs w:val="20"/>
          <w:rtl/>
        </w:rPr>
        <w:t>،</w:t>
      </w:r>
      <w:r w:rsidRPr="0098735B">
        <w:rPr>
          <w:rFonts w:ascii="Arial" w:hAnsi="Arial" w:cs="Arial"/>
          <w:color w:val="222222"/>
          <w:sz w:val="20"/>
          <w:szCs w:val="20"/>
          <w:rtl/>
        </w:rPr>
        <w:t xml:space="preserve"> بيروت، دار صادر، 1970م</w:t>
      </w:r>
    </w:p>
    <w:p w:rsidR="00473CD1" w:rsidRPr="00184629"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اللباب في علل البناء والإعراب</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الفكر المعاصر للطباعة والنشر والتوزيع، 1995م</w:t>
      </w:r>
    </w:p>
    <w:p w:rsidR="00473CD1" w:rsidRPr="00184629" w:rsidRDefault="00473CD1" w:rsidP="00473CD1">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Pr="00BD267B">
        <w:rPr>
          <w:rFonts w:ascii="Arial" w:hAnsi="Arial" w:cs="Arial" w:hint="cs"/>
          <w:color w:val="222222"/>
          <w:sz w:val="20"/>
          <w:szCs w:val="20"/>
          <w:rtl/>
        </w:rPr>
        <w:t>(</w:t>
      </w:r>
      <w:r w:rsidRPr="00BD267B">
        <w:rPr>
          <w:rFonts w:ascii="Arial" w:hAnsi="Arial" w:cs="Arial"/>
          <w:color w:val="222222"/>
          <w:sz w:val="20"/>
          <w:szCs w:val="20"/>
          <w:rtl/>
        </w:rPr>
        <w:t>همع الهوامع في شرح جمع الجوامع</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دار الكتب العلمية، 1997م</w:t>
      </w:r>
    </w:p>
    <w:p w:rsidR="00E5535F" w:rsidRPr="00473CD1" w:rsidRDefault="00473CD1" w:rsidP="00473CD1">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الأندلسي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Pr="00BD267B">
        <w:rPr>
          <w:rFonts w:ascii="Arial" w:hAnsi="Arial" w:cs="Arial"/>
          <w:color w:val="222222"/>
          <w:sz w:val="20"/>
          <w:szCs w:val="20"/>
          <w:rtl/>
        </w:rPr>
        <w:t>تفسير البحر المحيط</w:t>
      </w:r>
      <w:r w:rsidRPr="00BD267B">
        <w:rPr>
          <w:rFonts w:ascii="Arial" w:hAnsi="Arial" w:cs="Arial" w:hint="cs"/>
          <w:color w:val="222222"/>
          <w:sz w:val="20"/>
          <w:szCs w:val="20"/>
          <w:rtl/>
        </w:rPr>
        <w:t>)</w:t>
      </w:r>
      <w:r w:rsidRPr="00184629">
        <w:rPr>
          <w:rFonts w:ascii="Arial" w:hAnsi="Arial" w:cs="Arial" w:hint="cs"/>
          <w:color w:val="222222"/>
          <w:sz w:val="20"/>
          <w:szCs w:val="20"/>
          <w:rtl/>
        </w:rPr>
        <w:t>،</w:t>
      </w:r>
      <w:r w:rsidRPr="00184629">
        <w:rPr>
          <w:rFonts w:ascii="Arial" w:hAnsi="Arial" w:cs="Arial"/>
          <w:color w:val="222222"/>
          <w:sz w:val="20"/>
          <w:szCs w:val="20"/>
          <w:rtl/>
        </w:rPr>
        <w:t xml:space="preserve"> تحقيق: عادل أحمد وعلي معوض</w:t>
      </w:r>
      <w:r w:rsidRPr="00184629">
        <w:rPr>
          <w:rFonts w:ascii="Arial" w:hAnsi="Arial" w:cs="Arial" w:hint="cs"/>
          <w:color w:val="222222"/>
          <w:sz w:val="20"/>
          <w:szCs w:val="20"/>
          <w:rtl/>
        </w:rPr>
        <w:t>،</w:t>
      </w:r>
      <w:r w:rsidRPr="00184629">
        <w:rPr>
          <w:rFonts w:ascii="Arial" w:hAnsi="Arial" w:cs="Arial"/>
          <w:color w:val="222222"/>
          <w:sz w:val="20"/>
          <w:szCs w:val="20"/>
          <w:rtl/>
        </w:rPr>
        <w:t xml:space="preserve"> بيروت،</w:t>
      </w:r>
      <w:r w:rsidRPr="00184629">
        <w:rPr>
          <w:rFonts w:ascii="Arial" w:hAnsi="Arial" w:cs="Arial" w:hint="cs"/>
          <w:color w:val="222222"/>
          <w:sz w:val="20"/>
          <w:szCs w:val="20"/>
          <w:rtl/>
        </w:rPr>
        <w:t xml:space="preserve"> </w:t>
      </w:r>
      <w:r w:rsidRPr="00184629">
        <w:rPr>
          <w:rFonts w:ascii="Arial" w:hAnsi="Arial" w:cs="Arial"/>
          <w:color w:val="222222"/>
          <w:sz w:val="20"/>
          <w:szCs w:val="20"/>
          <w:rtl/>
        </w:rPr>
        <w:t>دار الكتب العلمية، 1413هـ</w:t>
      </w:r>
    </w:p>
    <w:sectPr w:rsidR="00E5535F" w:rsidRPr="00473CD1"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A98" w:rsidRDefault="003D3A98" w:rsidP="000C4416">
      <w:r>
        <w:separator/>
      </w:r>
    </w:p>
  </w:endnote>
  <w:endnote w:type="continuationSeparator" w:id="1">
    <w:p w:rsidR="003D3A98" w:rsidRDefault="003D3A98"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DecoType Thuluth">
    <w:panose1 w:val="02010000000000000000"/>
    <w:charset w:val="B2"/>
    <w:family w:val="auto"/>
    <w:pitch w:val="variable"/>
    <w:sig w:usb0="00002001" w:usb1="80000000" w:usb2="00000008" w:usb3="00000000" w:csb0="00000040" w:csb1="00000000"/>
  </w:font>
  <w:font w:name="QCF_P587">
    <w:panose1 w:val="02000400000000000000"/>
    <w:charset w:val="00"/>
    <w:family w:val="auto"/>
    <w:pitch w:val="variable"/>
    <w:sig w:usb0="80002003" w:usb1="90000000" w:usb2="00000008" w:usb3="00000000" w:csb0="80000041" w:csb1="00000000"/>
  </w:font>
  <w:font w:name="QCF_P588">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A98" w:rsidRDefault="003D3A98" w:rsidP="000C4416">
      <w:r>
        <w:separator/>
      </w:r>
    </w:p>
  </w:footnote>
  <w:footnote w:type="continuationSeparator" w:id="1">
    <w:p w:rsidR="003D3A98" w:rsidRDefault="003D3A98"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056C6"/>
    <w:multiLevelType w:val="hybridMultilevel"/>
    <w:tmpl w:val="773C9788"/>
    <w:lvl w:ilvl="0" w:tplc="04090013">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63648"/>
    <w:rsid w:val="0007783C"/>
    <w:rsid w:val="000921EC"/>
    <w:rsid w:val="00097914"/>
    <w:rsid w:val="00097F14"/>
    <w:rsid w:val="000C212C"/>
    <w:rsid w:val="000C4416"/>
    <w:rsid w:val="000E2248"/>
    <w:rsid w:val="000F3FB7"/>
    <w:rsid w:val="00100A21"/>
    <w:rsid w:val="001677B7"/>
    <w:rsid w:val="00172029"/>
    <w:rsid w:val="0017791D"/>
    <w:rsid w:val="00180355"/>
    <w:rsid w:val="001835BD"/>
    <w:rsid w:val="00197B5F"/>
    <w:rsid w:val="001B1FA5"/>
    <w:rsid w:val="001C5A2C"/>
    <w:rsid w:val="00251720"/>
    <w:rsid w:val="00265FEB"/>
    <w:rsid w:val="00276E36"/>
    <w:rsid w:val="0029290A"/>
    <w:rsid w:val="00297415"/>
    <w:rsid w:val="002E0EFA"/>
    <w:rsid w:val="00395F4E"/>
    <w:rsid w:val="003B5B7D"/>
    <w:rsid w:val="003D3A98"/>
    <w:rsid w:val="003F348B"/>
    <w:rsid w:val="00444EE2"/>
    <w:rsid w:val="00455953"/>
    <w:rsid w:val="00455C43"/>
    <w:rsid w:val="00461F7F"/>
    <w:rsid w:val="0046344E"/>
    <w:rsid w:val="0046422F"/>
    <w:rsid w:val="0047261F"/>
    <w:rsid w:val="00473CD1"/>
    <w:rsid w:val="00477ECE"/>
    <w:rsid w:val="00482F34"/>
    <w:rsid w:val="0048563C"/>
    <w:rsid w:val="004A6804"/>
    <w:rsid w:val="004B0223"/>
    <w:rsid w:val="004C5EF3"/>
    <w:rsid w:val="004F41C5"/>
    <w:rsid w:val="0052167A"/>
    <w:rsid w:val="00531265"/>
    <w:rsid w:val="005648FF"/>
    <w:rsid w:val="00582DC7"/>
    <w:rsid w:val="005A0FF9"/>
    <w:rsid w:val="005A3FD3"/>
    <w:rsid w:val="005F54FA"/>
    <w:rsid w:val="00614F38"/>
    <w:rsid w:val="006226AB"/>
    <w:rsid w:val="00626F1D"/>
    <w:rsid w:val="00661921"/>
    <w:rsid w:val="00680242"/>
    <w:rsid w:val="00680673"/>
    <w:rsid w:val="006F0791"/>
    <w:rsid w:val="00702823"/>
    <w:rsid w:val="00713EA5"/>
    <w:rsid w:val="0072481B"/>
    <w:rsid w:val="007345A3"/>
    <w:rsid w:val="007769D6"/>
    <w:rsid w:val="00793A54"/>
    <w:rsid w:val="007C4E09"/>
    <w:rsid w:val="00821F7F"/>
    <w:rsid w:val="00851FA1"/>
    <w:rsid w:val="0086006A"/>
    <w:rsid w:val="008A63D5"/>
    <w:rsid w:val="008F3992"/>
    <w:rsid w:val="00950E8D"/>
    <w:rsid w:val="009A452E"/>
    <w:rsid w:val="00A05529"/>
    <w:rsid w:val="00A44522"/>
    <w:rsid w:val="00A5227F"/>
    <w:rsid w:val="00A628ED"/>
    <w:rsid w:val="00A71A81"/>
    <w:rsid w:val="00A7496D"/>
    <w:rsid w:val="00AC2A88"/>
    <w:rsid w:val="00AE5DD6"/>
    <w:rsid w:val="00B16CCA"/>
    <w:rsid w:val="00B4211A"/>
    <w:rsid w:val="00B5552B"/>
    <w:rsid w:val="00B67BC9"/>
    <w:rsid w:val="00B96CE5"/>
    <w:rsid w:val="00BA14B1"/>
    <w:rsid w:val="00C06B50"/>
    <w:rsid w:val="00C11B64"/>
    <w:rsid w:val="00C97EF4"/>
    <w:rsid w:val="00CB4B1B"/>
    <w:rsid w:val="00CE7BBC"/>
    <w:rsid w:val="00D01C0B"/>
    <w:rsid w:val="00D17F47"/>
    <w:rsid w:val="00D262D8"/>
    <w:rsid w:val="00D4340B"/>
    <w:rsid w:val="00D768DB"/>
    <w:rsid w:val="00D919B7"/>
    <w:rsid w:val="00DE155D"/>
    <w:rsid w:val="00DF6E09"/>
    <w:rsid w:val="00E10CDA"/>
    <w:rsid w:val="00E36B9B"/>
    <w:rsid w:val="00E42342"/>
    <w:rsid w:val="00E45FDD"/>
    <w:rsid w:val="00E517E0"/>
    <w:rsid w:val="00E5535F"/>
    <w:rsid w:val="00E72D31"/>
    <w:rsid w:val="00E81EA4"/>
    <w:rsid w:val="00EE6F64"/>
    <w:rsid w:val="00F51C8F"/>
    <w:rsid w:val="00F52E5A"/>
    <w:rsid w:val="00F718C2"/>
    <w:rsid w:val="00F73B9B"/>
    <w:rsid w:val="00F750A7"/>
    <w:rsid w:val="00F90E05"/>
    <w:rsid w:val="00F942CD"/>
    <w:rsid w:val="00FA3409"/>
    <w:rsid w:val="00FD550C"/>
    <w:rsid w:val="00FD7D36"/>
    <w:rsid w:val="00FF79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A"/>
    <w:pPr>
      <w:suppressAutoHyphens/>
      <w:jc w:val="center"/>
    </w:pPr>
    <w:rPr>
      <w:rFonts w:eastAsia="SimSun"/>
      <w:lang w:eastAsia="zh-CN"/>
    </w:rPr>
  </w:style>
  <w:style w:type="paragraph" w:styleId="1">
    <w:name w:val="heading 1"/>
    <w:basedOn w:val="a"/>
    <w:next w:val="a0"/>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2">
    <w:name w:val="heading 2"/>
    <w:basedOn w:val="a"/>
    <w:next w:val="a0"/>
    <w:qFormat/>
    <w:rsid w:val="00E10CDA"/>
    <w:pPr>
      <w:keepNext/>
      <w:keepLines/>
      <w:tabs>
        <w:tab w:val="num" w:pos="227"/>
      </w:tabs>
      <w:spacing w:before="120" w:after="60"/>
      <w:ind w:left="288" w:hanging="288"/>
      <w:jc w:val="left"/>
      <w:outlineLvl w:val="1"/>
    </w:pPr>
    <w:rPr>
      <w:i/>
      <w:iCs/>
      <w:lang w:eastAsia="en-US"/>
    </w:rPr>
  </w:style>
  <w:style w:type="paragraph" w:styleId="3">
    <w:name w:val="heading 3"/>
    <w:basedOn w:val="a"/>
    <w:next w:val="a0"/>
    <w:qFormat/>
    <w:rsid w:val="00E10CDA"/>
    <w:pPr>
      <w:tabs>
        <w:tab w:val="num" w:pos="425"/>
        <w:tab w:val="left" w:pos="540"/>
      </w:tabs>
      <w:spacing w:line="240" w:lineRule="exact"/>
      <w:ind w:firstLine="180"/>
      <w:jc w:val="both"/>
      <w:outlineLvl w:val="2"/>
    </w:pPr>
    <w:rPr>
      <w:i/>
      <w:iCs/>
      <w:lang w:eastAsia="en-US"/>
    </w:rPr>
  </w:style>
  <w:style w:type="paragraph" w:styleId="4">
    <w:name w:val="heading 4"/>
    <w:basedOn w:val="a"/>
    <w:next w:val="a0"/>
    <w:qFormat/>
    <w:rsid w:val="00E10CDA"/>
    <w:pPr>
      <w:tabs>
        <w:tab w:val="num" w:pos="630"/>
        <w:tab w:val="left" w:pos="720"/>
      </w:tabs>
      <w:spacing w:before="40" w:after="40"/>
      <w:ind w:firstLine="360"/>
      <w:jc w:val="both"/>
      <w:outlineLvl w:val="3"/>
    </w:pPr>
    <w:rPr>
      <w:i/>
      <w:iCs/>
      <w:lang w:eastAsia="en-US"/>
    </w:rPr>
  </w:style>
  <w:style w:type="paragraph" w:styleId="5">
    <w:name w:val="heading 5"/>
    <w:basedOn w:val="a"/>
    <w:next w:val="a0"/>
    <w:qFormat/>
    <w:rsid w:val="00E10CDA"/>
    <w:pPr>
      <w:tabs>
        <w:tab w:val="left" w:pos="360"/>
      </w:tabs>
      <w:spacing w:before="160" w:after="80"/>
      <w:outlineLvl w:val="4"/>
    </w:pPr>
    <w:rPr>
      <w:smallCap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a"/>
    <w:next w:val="a0"/>
    <w:rsid w:val="00E10CDA"/>
    <w:pPr>
      <w:keepNext/>
      <w:spacing w:before="240" w:after="120"/>
    </w:pPr>
    <w:rPr>
      <w:rFonts w:ascii="Arial" w:eastAsia="DejaVu Sans" w:hAnsi="Arial" w:cs="Lohit Hindi"/>
      <w:sz w:val="28"/>
      <w:szCs w:val="28"/>
    </w:rPr>
  </w:style>
  <w:style w:type="paragraph" w:styleId="a0">
    <w:name w:val="Body Text"/>
    <w:basedOn w:val="a"/>
    <w:rsid w:val="00E10CDA"/>
    <w:pPr>
      <w:spacing w:after="6"/>
      <w:ind w:firstLine="288"/>
      <w:jc w:val="both"/>
    </w:pPr>
    <w:rPr>
      <w:spacing w:val="-1"/>
    </w:rPr>
  </w:style>
  <w:style w:type="paragraph" w:styleId="a4">
    <w:name w:val="List"/>
    <w:basedOn w:val="a0"/>
    <w:rsid w:val="00E10CDA"/>
    <w:rPr>
      <w:rFonts w:cs="Lohit Hindi"/>
    </w:rPr>
  </w:style>
  <w:style w:type="paragraph" w:styleId="a5">
    <w:name w:val="caption"/>
    <w:basedOn w:val="a"/>
    <w:qFormat/>
    <w:rsid w:val="00E10CDA"/>
    <w:pPr>
      <w:suppressLineNumbers/>
      <w:spacing w:before="120" w:after="120"/>
    </w:pPr>
    <w:rPr>
      <w:rFonts w:cs="Lohit Hindi"/>
      <w:i/>
      <w:iCs/>
      <w:sz w:val="24"/>
      <w:szCs w:val="24"/>
    </w:rPr>
  </w:style>
  <w:style w:type="paragraph" w:customStyle="1" w:styleId="Index">
    <w:name w:val="Index"/>
    <w:basedOn w:val="a"/>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a0"/>
    <w:rsid w:val="00E10CDA"/>
    <w:pPr>
      <w:tabs>
        <w:tab w:val="left" w:pos="648"/>
      </w:tabs>
      <w:ind w:left="648" w:hanging="360"/>
    </w:pPr>
  </w:style>
  <w:style w:type="paragraph" w:customStyle="1" w:styleId="equation">
    <w:name w:val="equation"/>
    <w:basedOn w:val="a"/>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a"/>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a0"/>
    <w:rsid w:val="00E10CDA"/>
  </w:style>
  <w:style w:type="paragraph" w:customStyle="1" w:styleId="TableContents">
    <w:name w:val="Table Contents"/>
    <w:basedOn w:val="a"/>
    <w:rsid w:val="00E10CDA"/>
    <w:pPr>
      <w:suppressLineNumbers/>
    </w:pPr>
  </w:style>
  <w:style w:type="paragraph" w:customStyle="1" w:styleId="TableHeading">
    <w:name w:val="Table Heading"/>
    <w:basedOn w:val="TableContents"/>
    <w:rsid w:val="00E10CDA"/>
    <w:rPr>
      <w:b/>
      <w:bCs/>
    </w:rPr>
  </w:style>
  <w:style w:type="paragraph" w:styleId="a6">
    <w:name w:val="Normal (Web)"/>
    <w:basedOn w:val="a"/>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a7">
    <w:name w:val="footnote text"/>
    <w:basedOn w:val="a"/>
    <w:link w:val="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Char">
    <w:name w:val="نص حاشية سفلية Char"/>
    <w:link w:val="a7"/>
    <w:uiPriority w:val="99"/>
    <w:semiHidden/>
    <w:rsid w:val="000C4416"/>
    <w:rPr>
      <w:rFonts w:ascii="Arial" w:hAnsi="Arial"/>
    </w:rPr>
  </w:style>
  <w:style w:type="character" w:styleId="a8">
    <w:name w:val="footnote reference"/>
    <w:uiPriority w:val="99"/>
    <w:semiHidden/>
    <w:rsid w:val="000C4416"/>
    <w:rPr>
      <w:rFonts w:cs="Times New Roman"/>
      <w:vertAlign w:val="superscript"/>
    </w:rPr>
  </w:style>
  <w:style w:type="paragraph" w:styleId="a9">
    <w:name w:val="header"/>
    <w:basedOn w:val="a"/>
    <w:link w:val="Char0"/>
    <w:uiPriority w:val="99"/>
    <w:unhideWhenUsed/>
    <w:rsid w:val="000C4416"/>
    <w:pPr>
      <w:tabs>
        <w:tab w:val="center" w:pos="4153"/>
        <w:tab w:val="right" w:pos="8306"/>
      </w:tabs>
    </w:pPr>
  </w:style>
  <w:style w:type="character" w:customStyle="1" w:styleId="Char0">
    <w:name w:val="رأس صفحة Char"/>
    <w:link w:val="a9"/>
    <w:uiPriority w:val="99"/>
    <w:rsid w:val="000C4416"/>
    <w:rPr>
      <w:rFonts w:eastAsia="SimSun"/>
      <w:lang w:eastAsia="zh-CN"/>
    </w:rPr>
  </w:style>
  <w:style w:type="paragraph" w:styleId="aa">
    <w:name w:val="footer"/>
    <w:basedOn w:val="a"/>
    <w:link w:val="Char1"/>
    <w:uiPriority w:val="99"/>
    <w:unhideWhenUsed/>
    <w:rsid w:val="000C4416"/>
    <w:pPr>
      <w:tabs>
        <w:tab w:val="center" w:pos="4153"/>
        <w:tab w:val="right" w:pos="8306"/>
      </w:tabs>
    </w:pPr>
  </w:style>
  <w:style w:type="character" w:customStyle="1" w:styleId="Char1">
    <w:name w:val="تذييل صفحة Char"/>
    <w:link w:val="aa"/>
    <w:uiPriority w:val="99"/>
    <w:rsid w:val="000C4416"/>
    <w:rPr>
      <w:rFonts w:eastAsia="SimSun"/>
      <w:lang w:eastAsia="zh-CN"/>
    </w:rPr>
  </w:style>
  <w:style w:type="table" w:styleId="ab">
    <w:name w:val="Table Grid"/>
    <w:basedOn w:val="a2"/>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8D8-B1A5-4D8D-883F-0EA52B5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30</cp:revision>
  <cp:lastPrinted>2013-04-30T13:38:00Z</cp:lastPrinted>
  <dcterms:created xsi:type="dcterms:W3CDTF">2013-06-10T19:44:00Z</dcterms:created>
  <dcterms:modified xsi:type="dcterms:W3CDTF">2013-06-20T12:31:00Z</dcterms:modified>
</cp:coreProperties>
</file>